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2782"/>
        <w:gridCol w:w="7118"/>
      </w:tblGrid>
      <w:tr w:rsidR="00856C35" w14:paraId="74AFFF4D" w14:textId="77777777" w:rsidTr="00EF5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90" w:type="dxa"/>
          </w:tcPr>
          <w:p w14:paraId="29B47EC4" w14:textId="0B45580A" w:rsidR="00856C35" w:rsidRDefault="003D32D2" w:rsidP="00856C35"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33269252" wp14:editId="5D6DDF0A">
                  <wp:extent cx="1653327" cy="847725"/>
                  <wp:effectExtent l="0" t="0" r="4445" b="0"/>
                  <wp:docPr id="1" name="Picture 1" descr="UR medici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R medici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081" cy="857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0C6FFB13" w14:textId="77777777" w:rsidR="00856C35" w:rsidRDefault="00EF53F2" w:rsidP="00856C35">
            <w:pPr>
              <w:pStyle w:val="CompanyName"/>
            </w:pPr>
            <w:r>
              <w:t xml:space="preserve">University of Rochester </w:t>
            </w:r>
          </w:p>
          <w:p w14:paraId="3EFFC186" w14:textId="77777777" w:rsidR="00EF53F2" w:rsidRDefault="00EF53F2" w:rsidP="00EF53F2">
            <w:pPr>
              <w:pStyle w:val="CompanyName"/>
              <w:ind w:left="-810"/>
            </w:pPr>
            <w:r w:rsidRPr="00EF53F2">
              <w:rPr>
                <w:sz w:val="28"/>
              </w:rPr>
              <w:t>Department of Physical Medicine and Rehabilitation</w:t>
            </w:r>
          </w:p>
        </w:tc>
      </w:tr>
    </w:tbl>
    <w:p w14:paraId="1ADD82D7" w14:textId="77777777" w:rsidR="003D32D2" w:rsidRDefault="003D32D2" w:rsidP="00591E9D">
      <w:pPr>
        <w:pStyle w:val="Heading1"/>
        <w:spacing w:after="240"/>
      </w:pPr>
    </w:p>
    <w:p w14:paraId="1EE23412" w14:textId="1887553B" w:rsidR="00467865" w:rsidRDefault="00EF53F2" w:rsidP="00591E9D">
      <w:pPr>
        <w:pStyle w:val="Heading1"/>
        <w:spacing w:after="240"/>
      </w:pPr>
      <w:r>
        <w:t>Musculoskeletal Medicine Fellowship</w:t>
      </w:r>
      <w:r w:rsidR="00856C35">
        <w:t xml:space="preserve"> Application</w:t>
      </w:r>
    </w:p>
    <w:p w14:paraId="66F45D32" w14:textId="3AD5B05C" w:rsidR="0026495E" w:rsidRDefault="0026495E" w:rsidP="000C5CED">
      <w:pPr>
        <w:spacing w:after="240"/>
        <w:rPr>
          <w:rStyle w:val="Hyperlink"/>
        </w:rPr>
      </w:pPr>
      <w:r>
        <w:t xml:space="preserve">Please complete and submit via email to </w:t>
      </w:r>
      <w:hyperlink r:id="rId12" w:history="1">
        <w:r w:rsidRPr="000C5CED">
          <w:rPr>
            <w:rStyle w:val="Hyperlink"/>
          </w:rPr>
          <w:t>taylor_johnson</w:t>
        </w:r>
        <w:r w:rsidR="000C5CED" w:rsidRPr="000C5CED">
          <w:rPr>
            <w:rStyle w:val="Hyperlink"/>
          </w:rPr>
          <w:t>@urmc.rochester.edu</w:t>
        </w:r>
      </w:hyperlink>
      <w:r w:rsidR="00E57A71" w:rsidRPr="00E57A71">
        <w:rPr>
          <w:rStyle w:val="Hyperlink"/>
          <w:color w:val="000000" w:themeColor="text1"/>
          <w:u w:val="none"/>
        </w:rPr>
        <w:t>, or fax to (585) 442-2949</w:t>
      </w:r>
    </w:p>
    <w:p w14:paraId="2C5D75A5" w14:textId="2FFA4A4C" w:rsidR="00591E9D" w:rsidRDefault="00591E9D" w:rsidP="00591E9D">
      <w:pPr>
        <w:spacing w:after="120"/>
        <w:rPr>
          <w:rStyle w:val="Hyperlink"/>
          <w:color w:val="000000" w:themeColor="text1"/>
          <w:u w:val="none"/>
        </w:rPr>
      </w:pPr>
      <w:r w:rsidRPr="00591E9D">
        <w:rPr>
          <w:rStyle w:val="Hyperlink"/>
          <w:color w:val="000000" w:themeColor="text1"/>
          <w:u w:val="none"/>
        </w:rPr>
        <w:t>Please include</w:t>
      </w:r>
      <w:r>
        <w:rPr>
          <w:rStyle w:val="Hyperlink"/>
          <w:color w:val="000000" w:themeColor="text1"/>
          <w:u w:val="none"/>
        </w:rPr>
        <w:t xml:space="preserve"> with your application:</w:t>
      </w:r>
    </w:p>
    <w:p w14:paraId="30011E40" w14:textId="551FA2E5" w:rsidR="00591E9D" w:rsidRDefault="00591E9D" w:rsidP="00591E9D">
      <w:pPr>
        <w:spacing w:after="12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Style w:val="Hyperlink"/>
          <w:color w:val="000000" w:themeColor="text1"/>
          <w:u w:val="none"/>
        </w:rPr>
        <w:instrText xml:space="preserve"> FORMCHECKBOX </w:instrText>
      </w:r>
      <w:r w:rsidR="008C1C59">
        <w:rPr>
          <w:rStyle w:val="Hyperlink"/>
          <w:color w:val="000000" w:themeColor="text1"/>
          <w:u w:val="none"/>
        </w:rPr>
      </w:r>
      <w:r w:rsidR="008C1C59">
        <w:rPr>
          <w:rStyle w:val="Hyperlink"/>
          <w:color w:val="000000" w:themeColor="text1"/>
          <w:u w:val="none"/>
        </w:rPr>
        <w:fldChar w:fldCharType="separate"/>
      </w:r>
      <w:r>
        <w:rPr>
          <w:rStyle w:val="Hyperlink"/>
          <w:color w:val="000000" w:themeColor="text1"/>
          <w:u w:val="none"/>
        </w:rPr>
        <w:fldChar w:fldCharType="end"/>
      </w:r>
      <w:bookmarkEnd w:id="0"/>
      <w:r>
        <w:rPr>
          <w:rStyle w:val="Hyperlink"/>
          <w:color w:val="000000" w:themeColor="text1"/>
          <w:u w:val="none"/>
        </w:rPr>
        <w:t xml:space="preserve"> C.V.</w:t>
      </w:r>
    </w:p>
    <w:p w14:paraId="39B90E52" w14:textId="5F96CB93" w:rsidR="00591E9D" w:rsidRDefault="00591E9D" w:rsidP="00591E9D">
      <w:pPr>
        <w:spacing w:after="12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Style w:val="Hyperlink"/>
          <w:color w:val="000000" w:themeColor="text1"/>
          <w:u w:val="none"/>
        </w:rPr>
        <w:instrText xml:space="preserve"> FORMCHECKBOX </w:instrText>
      </w:r>
      <w:r w:rsidR="008C1C59">
        <w:rPr>
          <w:rStyle w:val="Hyperlink"/>
          <w:color w:val="000000" w:themeColor="text1"/>
          <w:u w:val="none"/>
        </w:rPr>
      </w:r>
      <w:r w:rsidR="008C1C59">
        <w:rPr>
          <w:rStyle w:val="Hyperlink"/>
          <w:color w:val="000000" w:themeColor="text1"/>
          <w:u w:val="none"/>
        </w:rPr>
        <w:fldChar w:fldCharType="separate"/>
      </w:r>
      <w:r>
        <w:rPr>
          <w:rStyle w:val="Hyperlink"/>
          <w:color w:val="000000" w:themeColor="text1"/>
          <w:u w:val="none"/>
        </w:rPr>
        <w:fldChar w:fldCharType="end"/>
      </w:r>
      <w:bookmarkEnd w:id="1"/>
      <w:r>
        <w:rPr>
          <w:rStyle w:val="Hyperlink"/>
          <w:color w:val="000000" w:themeColor="text1"/>
          <w:u w:val="none"/>
        </w:rPr>
        <w:t xml:space="preserve"> Transcripts of USMLE/COMLEX scores</w:t>
      </w:r>
    </w:p>
    <w:p w14:paraId="370CB36D" w14:textId="1812366E" w:rsidR="00591E9D" w:rsidRDefault="00591E9D" w:rsidP="00591E9D">
      <w:pPr>
        <w:spacing w:after="12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Style w:val="Hyperlink"/>
          <w:color w:val="000000" w:themeColor="text1"/>
          <w:u w:val="none"/>
        </w:rPr>
        <w:instrText xml:space="preserve"> FORMCHECKBOX </w:instrText>
      </w:r>
      <w:r w:rsidR="008C1C59">
        <w:rPr>
          <w:rStyle w:val="Hyperlink"/>
          <w:color w:val="000000" w:themeColor="text1"/>
          <w:u w:val="none"/>
        </w:rPr>
      </w:r>
      <w:r w:rsidR="008C1C59">
        <w:rPr>
          <w:rStyle w:val="Hyperlink"/>
          <w:color w:val="000000" w:themeColor="text1"/>
          <w:u w:val="none"/>
        </w:rPr>
        <w:fldChar w:fldCharType="separate"/>
      </w:r>
      <w:r>
        <w:rPr>
          <w:rStyle w:val="Hyperlink"/>
          <w:color w:val="000000" w:themeColor="text1"/>
          <w:u w:val="none"/>
        </w:rPr>
        <w:fldChar w:fldCharType="end"/>
      </w:r>
      <w:bookmarkEnd w:id="2"/>
      <w:r>
        <w:rPr>
          <w:rStyle w:val="Hyperlink"/>
          <w:color w:val="000000" w:themeColor="text1"/>
          <w:u w:val="none"/>
        </w:rPr>
        <w:t xml:space="preserve"> Letter of Intent</w:t>
      </w:r>
    </w:p>
    <w:p w14:paraId="2A543CA0" w14:textId="1E16D86D" w:rsidR="00722A05" w:rsidRPr="00591E9D" w:rsidRDefault="00591E9D" w:rsidP="00591E9D">
      <w:pPr>
        <w:spacing w:after="120"/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Style w:val="Hyperlink"/>
          <w:color w:val="000000" w:themeColor="text1"/>
          <w:u w:val="none"/>
        </w:rPr>
        <w:instrText xml:space="preserve"> FORMCHECKBOX </w:instrText>
      </w:r>
      <w:r w:rsidR="008C1C59">
        <w:rPr>
          <w:rStyle w:val="Hyperlink"/>
          <w:color w:val="000000" w:themeColor="text1"/>
          <w:u w:val="none"/>
        </w:rPr>
      </w:r>
      <w:r w:rsidR="008C1C59">
        <w:rPr>
          <w:rStyle w:val="Hyperlink"/>
          <w:color w:val="000000" w:themeColor="text1"/>
          <w:u w:val="none"/>
        </w:rPr>
        <w:fldChar w:fldCharType="separate"/>
      </w:r>
      <w:r>
        <w:rPr>
          <w:rStyle w:val="Hyperlink"/>
          <w:color w:val="000000" w:themeColor="text1"/>
          <w:u w:val="none"/>
        </w:rPr>
        <w:fldChar w:fldCharType="end"/>
      </w:r>
      <w:bookmarkEnd w:id="3"/>
      <w:r>
        <w:rPr>
          <w:rStyle w:val="Hyperlink"/>
          <w:color w:val="000000" w:themeColor="text1"/>
          <w:u w:val="none"/>
        </w:rPr>
        <w:t xml:space="preserve"> Three Letters of Recommendation (to be submitted directly by the individuals)</w:t>
      </w:r>
    </w:p>
    <w:p w14:paraId="47A82C0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4955" w:type="pct"/>
        <w:tblLayout w:type="fixed"/>
        <w:tblLook w:val="0620" w:firstRow="1" w:lastRow="0" w:firstColumn="0" w:lastColumn="0" w:noHBand="1" w:noVBand="1"/>
      </w:tblPr>
      <w:tblGrid>
        <w:gridCol w:w="968"/>
        <w:gridCol w:w="2771"/>
        <w:gridCol w:w="1777"/>
        <w:gridCol w:w="2004"/>
        <w:gridCol w:w="552"/>
        <w:gridCol w:w="1739"/>
      </w:tblGrid>
      <w:tr w:rsidR="00722A05" w:rsidRPr="005114CE" w14:paraId="7AD0740C" w14:textId="77777777" w:rsidTr="00722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68" w:type="dxa"/>
          </w:tcPr>
          <w:p w14:paraId="1E56A3C9" w14:textId="77777777" w:rsidR="00722A05" w:rsidRDefault="00722A05" w:rsidP="00490804"/>
          <w:p w14:paraId="3AE3B66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14:paraId="4CDA52C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6EA5AA2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647E680C" w14:textId="77777777" w:rsidR="00A82BA3" w:rsidRPr="009C220D" w:rsidRDefault="00A82BA3" w:rsidP="00EF53F2">
            <w:pPr>
              <w:pStyle w:val="FieldText"/>
              <w:ind w:left="-765" w:firstLine="765"/>
            </w:pPr>
          </w:p>
        </w:tc>
        <w:tc>
          <w:tcPr>
            <w:tcW w:w="552" w:type="dxa"/>
          </w:tcPr>
          <w:p w14:paraId="606A7D2F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70515255" w14:textId="77777777" w:rsidR="00A82BA3" w:rsidRPr="009C220D" w:rsidRDefault="00A82BA3" w:rsidP="00440CD8">
            <w:pPr>
              <w:pStyle w:val="FieldText"/>
            </w:pPr>
          </w:p>
        </w:tc>
      </w:tr>
      <w:tr w:rsidR="00722A05" w:rsidRPr="005114CE" w14:paraId="78282DB8" w14:textId="77777777" w:rsidTr="00722A05">
        <w:tc>
          <w:tcPr>
            <w:tcW w:w="968" w:type="dxa"/>
          </w:tcPr>
          <w:p w14:paraId="2A00E33A" w14:textId="77777777" w:rsidR="00856C35" w:rsidRPr="00D6155E" w:rsidRDefault="00856C35" w:rsidP="00440CD8"/>
        </w:tc>
        <w:tc>
          <w:tcPr>
            <w:tcW w:w="2771" w:type="dxa"/>
            <w:tcBorders>
              <w:top w:val="single" w:sz="4" w:space="0" w:color="auto"/>
            </w:tcBorders>
          </w:tcPr>
          <w:p w14:paraId="7F19ED1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14:paraId="20A8FD4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14:paraId="0E091437" w14:textId="772E9BC6" w:rsidR="00856C35" w:rsidRPr="00490804" w:rsidRDefault="00856C35" w:rsidP="00722A05">
            <w:pPr>
              <w:pStyle w:val="Heading3"/>
              <w:ind w:left="-310" w:right="-281" w:firstLine="310"/>
              <w:outlineLvl w:val="2"/>
            </w:pPr>
            <w:r w:rsidRPr="00490804">
              <w:t>M.I.</w:t>
            </w:r>
            <w:r w:rsidR="00EF53F2">
              <w:t xml:space="preserve">           </w:t>
            </w:r>
            <w:r w:rsidR="00722A05">
              <w:t xml:space="preserve">     </w:t>
            </w:r>
            <w:r w:rsidR="00EF53F2">
              <w:t xml:space="preserve"> MD/DO/PhD</w:t>
            </w:r>
          </w:p>
        </w:tc>
        <w:tc>
          <w:tcPr>
            <w:tcW w:w="552" w:type="dxa"/>
          </w:tcPr>
          <w:p w14:paraId="0D5934C9" w14:textId="77777777" w:rsidR="00856C35" w:rsidRPr="005114CE" w:rsidRDefault="00856C35" w:rsidP="00856C35"/>
        </w:tc>
        <w:tc>
          <w:tcPr>
            <w:tcW w:w="1739" w:type="dxa"/>
            <w:tcBorders>
              <w:top w:val="single" w:sz="4" w:space="0" w:color="auto"/>
            </w:tcBorders>
          </w:tcPr>
          <w:p w14:paraId="324ABC57" w14:textId="77777777" w:rsidR="00856C35" w:rsidRPr="009C220D" w:rsidRDefault="00856C35" w:rsidP="00856C35"/>
        </w:tc>
      </w:tr>
    </w:tbl>
    <w:p w14:paraId="386EDD1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62"/>
        <w:gridCol w:w="7070"/>
        <w:gridCol w:w="1768"/>
      </w:tblGrid>
      <w:tr w:rsidR="00A82BA3" w:rsidRPr="005114CE" w14:paraId="50FFE6E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02373F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B24E409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4CF92D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99F7D54" w14:textId="77777777" w:rsidTr="00FF1313">
        <w:tc>
          <w:tcPr>
            <w:tcW w:w="1081" w:type="dxa"/>
          </w:tcPr>
          <w:p w14:paraId="0449DE33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0DDF96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EB6E5EC" w14:textId="77777777" w:rsidR="00856C35" w:rsidRPr="00490804" w:rsidRDefault="00856C35" w:rsidP="00EF53F2">
            <w:pPr>
              <w:pStyle w:val="Heading3"/>
              <w:outlineLvl w:val="2"/>
            </w:pPr>
          </w:p>
        </w:tc>
      </w:tr>
    </w:tbl>
    <w:p w14:paraId="0697DD4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62"/>
        <w:gridCol w:w="5701"/>
        <w:gridCol w:w="1369"/>
        <w:gridCol w:w="1768"/>
      </w:tblGrid>
      <w:tr w:rsidR="00C76039" w:rsidRPr="005114CE" w14:paraId="072E996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B0FC30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6B8E6A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E74DCE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4C1E2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5B2E67B" w14:textId="77777777" w:rsidTr="00FF1313">
        <w:trPr>
          <w:trHeight w:val="288"/>
        </w:trPr>
        <w:tc>
          <w:tcPr>
            <w:tcW w:w="1081" w:type="dxa"/>
          </w:tcPr>
          <w:p w14:paraId="21BF3A2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02736D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B70EC2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62006D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B40D313" w14:textId="77777777" w:rsidR="00856C35" w:rsidRDefault="00856C35"/>
    <w:tbl>
      <w:tblPr>
        <w:tblStyle w:val="PlainTable3"/>
        <w:tblW w:w="5045" w:type="pct"/>
        <w:tblLayout w:type="fixed"/>
        <w:tblLook w:val="0620" w:firstRow="1" w:lastRow="0" w:firstColumn="0" w:lastColumn="0" w:noHBand="1" w:noVBand="1"/>
      </w:tblPr>
      <w:tblGrid>
        <w:gridCol w:w="1061"/>
        <w:gridCol w:w="3624"/>
        <w:gridCol w:w="796"/>
        <w:gridCol w:w="4508"/>
      </w:tblGrid>
      <w:tr w:rsidR="00841645" w:rsidRPr="005114CE" w14:paraId="6A58BD93" w14:textId="77777777" w:rsidTr="004D6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0EE6A4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570E31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810" w:type="dxa"/>
          </w:tcPr>
          <w:p w14:paraId="66C5B2E4" w14:textId="77777777" w:rsidR="00841645" w:rsidRPr="005114CE" w:rsidRDefault="00C92A3C" w:rsidP="004D6C7E">
            <w:pPr>
              <w:pStyle w:val="Heading4"/>
              <w:jc w:val="center"/>
              <w:outlineLvl w:val="3"/>
            </w:pPr>
            <w:r>
              <w:t>E</w:t>
            </w:r>
            <w:r w:rsidR="003A41A1">
              <w:t>mail</w:t>
            </w:r>
            <w:r w:rsidR="004D6C7E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96CB496" w14:textId="77777777" w:rsidR="00841645" w:rsidRPr="009C220D" w:rsidRDefault="00841645" w:rsidP="00440CD8">
            <w:pPr>
              <w:pStyle w:val="FieldText"/>
            </w:pPr>
          </w:p>
        </w:tc>
      </w:tr>
    </w:tbl>
    <w:p w14:paraId="696D9D7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387"/>
        <w:gridCol w:w="7513"/>
      </w:tblGrid>
      <w:tr w:rsidR="00DE7FB7" w:rsidRPr="005114CE" w14:paraId="562632D8" w14:textId="77777777" w:rsidTr="003D3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387" w:type="dxa"/>
          </w:tcPr>
          <w:p w14:paraId="39D71327" w14:textId="77777777" w:rsidR="003D32D2" w:rsidRDefault="003D32D2" w:rsidP="00490804"/>
          <w:p w14:paraId="2F63B776" w14:textId="4AAF1575" w:rsidR="00DE7FB7" w:rsidRPr="005114CE" w:rsidRDefault="00EF53F2" w:rsidP="00490804">
            <w:r>
              <w:t>Current Hospital/Institution</w:t>
            </w:r>
            <w:r w:rsidR="00C76039" w:rsidRPr="005114CE">
              <w:t>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1F81EB22" w14:textId="77777777" w:rsidR="00DE7FB7" w:rsidRPr="009C220D" w:rsidRDefault="00DE7FB7" w:rsidP="00EF53F2">
            <w:pPr>
              <w:pStyle w:val="FieldText"/>
            </w:pPr>
          </w:p>
        </w:tc>
      </w:tr>
    </w:tbl>
    <w:p w14:paraId="12796ADA" w14:textId="77777777" w:rsidR="00856C35" w:rsidRPr="004D6C7E" w:rsidRDefault="004D6C7E">
      <w:pPr>
        <w:rPr>
          <w:i/>
          <w:sz w:val="16"/>
          <w:szCs w:val="16"/>
        </w:rPr>
      </w:pPr>
      <w:r w:rsidRPr="004D6C7E">
        <w:rPr>
          <w:i/>
        </w:rPr>
        <w:tab/>
      </w:r>
      <w:r w:rsidRPr="004D6C7E">
        <w:rPr>
          <w:i/>
        </w:rPr>
        <w:tab/>
      </w:r>
      <w:r w:rsidRPr="004D6C7E">
        <w:rPr>
          <w:i/>
        </w:rPr>
        <w:tab/>
        <w:t xml:space="preserve">      </w:t>
      </w:r>
      <w:r w:rsidRPr="004D6C7E">
        <w:rPr>
          <w:i/>
          <w:sz w:val="16"/>
          <w:szCs w:val="16"/>
        </w:rPr>
        <w:t>Name</w:t>
      </w:r>
      <w:r w:rsidRPr="004D6C7E">
        <w:rPr>
          <w:i/>
          <w:sz w:val="16"/>
          <w:szCs w:val="16"/>
        </w:rPr>
        <w:tab/>
      </w:r>
      <w:r w:rsidRPr="004D6C7E">
        <w:rPr>
          <w:i/>
          <w:sz w:val="16"/>
          <w:szCs w:val="16"/>
        </w:rPr>
        <w:tab/>
      </w:r>
      <w:r w:rsidRPr="004D6C7E">
        <w:rPr>
          <w:i/>
          <w:sz w:val="16"/>
          <w:szCs w:val="16"/>
        </w:rPr>
        <w:tab/>
      </w:r>
      <w:r w:rsidRPr="004D6C7E">
        <w:rPr>
          <w:i/>
          <w:sz w:val="16"/>
          <w:szCs w:val="16"/>
        </w:rPr>
        <w:tab/>
      </w:r>
      <w:r w:rsidRPr="004D6C7E">
        <w:rPr>
          <w:i/>
          <w:sz w:val="16"/>
          <w:szCs w:val="16"/>
        </w:rPr>
        <w:tab/>
      </w:r>
      <w:r w:rsidRPr="004D6C7E">
        <w:rPr>
          <w:i/>
          <w:sz w:val="16"/>
          <w:szCs w:val="16"/>
        </w:rPr>
        <w:tab/>
      </w:r>
      <w:r w:rsidRPr="004D6C7E">
        <w:rPr>
          <w:i/>
          <w:sz w:val="16"/>
          <w:szCs w:val="16"/>
        </w:rPr>
        <w:tab/>
        <w:t>City/State</w:t>
      </w:r>
    </w:p>
    <w:tbl>
      <w:tblPr>
        <w:tblStyle w:val="PlainTable3"/>
        <w:tblW w:w="2904" w:type="pct"/>
        <w:tblLayout w:type="fixed"/>
        <w:tblLook w:val="0620" w:firstRow="1" w:lastRow="0" w:firstColumn="0" w:lastColumn="0" w:noHBand="1" w:noVBand="1"/>
      </w:tblPr>
      <w:tblGrid>
        <w:gridCol w:w="4597"/>
        <w:gridCol w:w="653"/>
        <w:gridCol w:w="500"/>
      </w:tblGrid>
      <w:tr w:rsidR="00EF53F2" w:rsidRPr="005114CE" w14:paraId="1C6B43CD" w14:textId="77777777" w:rsidTr="00EF5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14:paraId="5704F3A0" w14:textId="77777777" w:rsidR="001643AC" w:rsidRDefault="001643AC" w:rsidP="00490804"/>
          <w:p w14:paraId="7403376F" w14:textId="77777777" w:rsidR="001643AC" w:rsidRDefault="001643AC" w:rsidP="00490804"/>
          <w:p w14:paraId="3A729642" w14:textId="77777777" w:rsidR="00EF53F2" w:rsidRPr="005114CE" w:rsidRDefault="00EF53F2" w:rsidP="00490804">
            <w:r>
              <w:t>Have you ever been denied a license and/or privilege</w:t>
            </w:r>
            <w:r w:rsidRPr="005114CE">
              <w:t>?</w:t>
            </w:r>
          </w:p>
        </w:tc>
        <w:tc>
          <w:tcPr>
            <w:tcW w:w="665" w:type="dxa"/>
          </w:tcPr>
          <w:p w14:paraId="58FB4268" w14:textId="77777777" w:rsidR="00EF53F2" w:rsidRPr="00D6155E" w:rsidRDefault="00EF53F2" w:rsidP="00490804">
            <w:pPr>
              <w:pStyle w:val="Checkbox"/>
            </w:pPr>
            <w:r w:rsidRPr="00D6155E">
              <w:t>YES</w:t>
            </w:r>
          </w:p>
          <w:sdt>
            <w:sdtPr>
              <w:rPr>
                <w:sz w:val="20"/>
                <w:szCs w:val="20"/>
              </w:rPr>
              <w:id w:val="-478691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2F8738" w14:textId="77777777" w:rsidR="00EF53F2" w:rsidRPr="005114CE" w:rsidRDefault="00B821FA" w:rsidP="00083002">
                <w:pPr>
                  <w:pStyle w:val="Checkbox"/>
                </w:pPr>
                <w:r w:rsidRPr="001643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09" w:type="dxa"/>
          </w:tcPr>
          <w:p w14:paraId="4C633759" w14:textId="77777777" w:rsidR="00EF53F2" w:rsidRPr="009C220D" w:rsidRDefault="00EF53F2" w:rsidP="00490804">
            <w:pPr>
              <w:pStyle w:val="Checkbox"/>
            </w:pPr>
            <w:r>
              <w:t>NO</w:t>
            </w:r>
          </w:p>
          <w:sdt>
            <w:sdtPr>
              <w:rPr>
                <w:sz w:val="20"/>
                <w:szCs w:val="20"/>
              </w:rPr>
              <w:id w:val="-1250968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4F4087" w14:textId="77777777" w:rsidR="00EF53F2" w:rsidRPr="00B821FA" w:rsidRDefault="001643AC" w:rsidP="00B821FA">
                <w:pPr>
                  <w:pStyle w:val="Checkbox"/>
                  <w:rPr>
                    <w:sz w:val="19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5A14D142" w14:textId="77777777" w:rsidR="00C92A3C" w:rsidRDefault="00C92A3C"/>
    <w:tbl>
      <w:tblPr>
        <w:tblStyle w:val="PlainTable3"/>
        <w:tblW w:w="5224" w:type="pct"/>
        <w:tblLayout w:type="fixed"/>
        <w:tblLook w:val="0620" w:firstRow="1" w:lastRow="0" w:firstColumn="0" w:lastColumn="0" w:noHBand="1" w:noVBand="1"/>
      </w:tblPr>
      <w:tblGrid>
        <w:gridCol w:w="3360"/>
        <w:gridCol w:w="1680"/>
        <w:gridCol w:w="653"/>
        <w:gridCol w:w="500"/>
        <w:gridCol w:w="4151"/>
      </w:tblGrid>
      <w:tr w:rsidR="0030411A" w:rsidRPr="005114CE" w14:paraId="591BB913" w14:textId="77777777" w:rsidTr="00304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60" w:type="dxa"/>
          </w:tcPr>
          <w:p w14:paraId="6BACBD3F" w14:textId="77777777" w:rsidR="00EF53F2" w:rsidRPr="005114CE" w:rsidRDefault="00EF53F2" w:rsidP="00EF53F2">
            <w:pPr>
              <w:pStyle w:val="Heading4"/>
              <w:jc w:val="left"/>
              <w:outlineLvl w:val="3"/>
            </w:pPr>
            <w:r w:rsidRPr="005114CE">
              <w:t xml:space="preserve">If </w:t>
            </w:r>
            <w:r>
              <w:t>yes</w:t>
            </w:r>
            <w:r w:rsidRPr="005114CE">
              <w:t>,</w:t>
            </w:r>
            <w:r>
              <w:t xml:space="preserve"> please provide more information:</w:t>
            </w:r>
          </w:p>
        </w:tc>
        <w:tc>
          <w:tcPr>
            <w:tcW w:w="6984" w:type="dxa"/>
            <w:gridSpan w:val="4"/>
            <w:tcBorders>
              <w:bottom w:val="single" w:sz="4" w:space="0" w:color="auto"/>
            </w:tcBorders>
          </w:tcPr>
          <w:p w14:paraId="5CE505C8" w14:textId="77777777" w:rsidR="00EF53F2" w:rsidRPr="009C220D" w:rsidRDefault="00EF53F2" w:rsidP="00EF53F2">
            <w:pPr>
              <w:pStyle w:val="FieldText"/>
              <w:ind w:left="540"/>
            </w:pPr>
          </w:p>
        </w:tc>
      </w:tr>
      <w:tr w:rsidR="0030411A" w:rsidRPr="005114CE" w14:paraId="5C2FAC3D" w14:textId="77777777" w:rsidTr="0030411A">
        <w:trPr>
          <w:gridAfter w:val="1"/>
          <w:wAfter w:w="4151" w:type="dxa"/>
        </w:trPr>
        <w:tc>
          <w:tcPr>
            <w:tcW w:w="5040" w:type="dxa"/>
            <w:gridSpan w:val="2"/>
          </w:tcPr>
          <w:p w14:paraId="5AEF8E6E" w14:textId="77777777" w:rsidR="0030411A" w:rsidRDefault="0030411A" w:rsidP="00DB3413"/>
          <w:p w14:paraId="3337F218" w14:textId="77777777" w:rsidR="0030411A" w:rsidRDefault="0030411A" w:rsidP="00DB3413"/>
          <w:p w14:paraId="044F5E49" w14:textId="634BB036" w:rsidR="0030411A" w:rsidRPr="005114CE" w:rsidRDefault="0030411A" w:rsidP="00DB3413">
            <w:r>
              <w:t>Were you ever placed on probation during your residency</w:t>
            </w:r>
            <w:r w:rsidRPr="005114CE">
              <w:t>?</w:t>
            </w:r>
          </w:p>
        </w:tc>
        <w:tc>
          <w:tcPr>
            <w:tcW w:w="653" w:type="dxa"/>
          </w:tcPr>
          <w:p w14:paraId="73E0C8A5" w14:textId="77777777" w:rsidR="0030411A" w:rsidRPr="00D6155E" w:rsidRDefault="0030411A" w:rsidP="00DB3413">
            <w:pPr>
              <w:pStyle w:val="Checkbox"/>
            </w:pPr>
            <w:r w:rsidRPr="00D6155E">
              <w:t>YES</w:t>
            </w:r>
          </w:p>
          <w:sdt>
            <w:sdtPr>
              <w:rPr>
                <w:sz w:val="20"/>
                <w:szCs w:val="20"/>
              </w:rPr>
              <w:id w:val="2003693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7E4FA4" w14:textId="77777777" w:rsidR="0030411A" w:rsidRPr="005114CE" w:rsidRDefault="0030411A" w:rsidP="00DB3413">
                <w:pPr>
                  <w:pStyle w:val="Checkbox"/>
                </w:pPr>
                <w:r w:rsidRPr="001643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00" w:type="dxa"/>
          </w:tcPr>
          <w:p w14:paraId="35C1F70F" w14:textId="77777777" w:rsidR="0030411A" w:rsidRPr="009C220D" w:rsidRDefault="0030411A" w:rsidP="00DB3413">
            <w:pPr>
              <w:pStyle w:val="Checkbox"/>
            </w:pPr>
            <w:r>
              <w:t>NO</w:t>
            </w:r>
          </w:p>
          <w:sdt>
            <w:sdtPr>
              <w:rPr>
                <w:sz w:val="20"/>
                <w:szCs w:val="20"/>
              </w:rPr>
              <w:id w:val="1025447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2FC1EE" w14:textId="77777777" w:rsidR="0030411A" w:rsidRPr="00B821FA" w:rsidRDefault="0030411A" w:rsidP="00DB3413">
                <w:pPr>
                  <w:pStyle w:val="Checkbox"/>
                  <w:rPr>
                    <w:sz w:val="19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2BEF85D7" w14:textId="77777777" w:rsidR="0030411A" w:rsidRDefault="0030411A" w:rsidP="0030411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359"/>
        <w:gridCol w:w="6541"/>
      </w:tblGrid>
      <w:tr w:rsidR="0030411A" w:rsidRPr="005114CE" w14:paraId="60441DA3" w14:textId="77777777" w:rsidTr="00DB3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20" w:type="dxa"/>
          </w:tcPr>
          <w:p w14:paraId="1EEE4F3E" w14:textId="77777777" w:rsidR="0030411A" w:rsidRPr="005114CE" w:rsidRDefault="0030411A" w:rsidP="00DB3413">
            <w:pPr>
              <w:pStyle w:val="Heading4"/>
              <w:jc w:val="left"/>
              <w:outlineLvl w:val="3"/>
            </w:pPr>
            <w:r w:rsidRPr="005114CE">
              <w:t xml:space="preserve">If </w:t>
            </w:r>
            <w:r>
              <w:t>yes</w:t>
            </w:r>
            <w:r w:rsidRPr="005114CE">
              <w:t>,</w:t>
            </w:r>
            <w:r>
              <w:t xml:space="preserve"> please provide more information: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3762B199" w14:textId="77777777" w:rsidR="0030411A" w:rsidRPr="009C220D" w:rsidRDefault="0030411A" w:rsidP="00DB3413">
            <w:pPr>
              <w:pStyle w:val="FieldText"/>
              <w:ind w:left="540"/>
            </w:pPr>
          </w:p>
        </w:tc>
      </w:tr>
    </w:tbl>
    <w:p w14:paraId="1797EB91" w14:textId="77777777" w:rsidR="00C92A3C" w:rsidRDefault="00C92A3C"/>
    <w:tbl>
      <w:tblPr>
        <w:tblStyle w:val="PlainTable3"/>
        <w:tblW w:w="7306" w:type="pct"/>
        <w:tblLayout w:type="fixed"/>
        <w:tblLook w:val="0620" w:firstRow="1" w:lastRow="0" w:firstColumn="0" w:lastColumn="0" w:noHBand="1" w:noVBand="1"/>
      </w:tblPr>
      <w:tblGrid>
        <w:gridCol w:w="1260"/>
        <w:gridCol w:w="257"/>
        <w:gridCol w:w="528"/>
        <w:gridCol w:w="1676"/>
        <w:gridCol w:w="1434"/>
        <w:gridCol w:w="1164"/>
        <w:gridCol w:w="2161"/>
        <w:gridCol w:w="623"/>
        <w:gridCol w:w="477"/>
        <w:gridCol w:w="501"/>
        <w:gridCol w:w="7"/>
        <w:gridCol w:w="4378"/>
      </w:tblGrid>
      <w:tr w:rsidR="008807D7" w:rsidRPr="005114CE" w14:paraId="4BF4E45E" w14:textId="77777777" w:rsidTr="00880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80" w:type="dxa"/>
            <w:gridSpan w:val="7"/>
          </w:tcPr>
          <w:p w14:paraId="3A34CF1A" w14:textId="77777777" w:rsidR="001643AC" w:rsidRDefault="001643AC" w:rsidP="00490804"/>
          <w:p w14:paraId="16F9DF7B" w14:textId="0AFD3650" w:rsidR="00722A05" w:rsidRPr="00722A05" w:rsidRDefault="00EF53F2" w:rsidP="00490804">
            <w:pPr>
              <w:rPr>
                <w:bCs w:val="0"/>
              </w:rPr>
            </w:pPr>
            <w:r>
              <w:t>Are you required to fulfill any service obligations post-fellowship (i.e.National Health Service Corps, Armed Forces Scholarship, state programs, etc.)?</w:t>
            </w:r>
          </w:p>
        </w:tc>
        <w:tc>
          <w:tcPr>
            <w:tcW w:w="623" w:type="dxa"/>
          </w:tcPr>
          <w:p w14:paraId="0AFF2CA8" w14:textId="77777777" w:rsidR="00EF53F2" w:rsidRDefault="00B821FA" w:rsidP="00B821FA">
            <w:pPr>
              <w:pStyle w:val="Checkbox"/>
            </w:pPr>
            <w:r>
              <w:t>YE</w:t>
            </w:r>
            <w:r w:rsidR="001643AC">
              <w:t>S</w:t>
            </w:r>
          </w:p>
          <w:sdt>
            <w:sdtPr>
              <w:rPr>
                <w:sz w:val="20"/>
                <w:szCs w:val="20"/>
              </w:rPr>
              <w:id w:val="404261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60DAA1" w14:textId="77777777" w:rsidR="0054399D" w:rsidRPr="0054399D" w:rsidRDefault="0054399D" w:rsidP="0054399D">
                <w:pPr>
                  <w:pStyle w:val="Checkbox"/>
                  <w:rPr>
                    <w:sz w:val="19"/>
                    <w:szCs w:val="24"/>
                  </w:rPr>
                </w:pPr>
                <w:r w:rsidRPr="001643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77" w:type="dxa"/>
          </w:tcPr>
          <w:p w14:paraId="70B05C21" w14:textId="77777777" w:rsidR="00EF53F2" w:rsidRPr="009C220D" w:rsidRDefault="00EF53F2" w:rsidP="00EF53F2">
            <w:pPr>
              <w:pStyle w:val="Checkbox"/>
            </w:pPr>
            <w:r>
              <w:t>NO</w:t>
            </w:r>
          </w:p>
          <w:sdt>
            <w:sdtPr>
              <w:rPr>
                <w:sz w:val="20"/>
                <w:szCs w:val="20"/>
              </w:rPr>
              <w:id w:val="-1153599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CB51C1" w14:textId="77777777" w:rsidR="00EF53F2" w:rsidRPr="001643AC" w:rsidRDefault="001643AC" w:rsidP="001643AC">
                <w:pPr>
                  <w:pStyle w:val="Checkbox"/>
                  <w:rPr>
                    <w:sz w:val="19"/>
                    <w:szCs w:val="24"/>
                  </w:rPr>
                </w:pPr>
                <w:r w:rsidRPr="001643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86" w:type="dxa"/>
            <w:gridSpan w:val="3"/>
          </w:tcPr>
          <w:p w14:paraId="6B0C2503" w14:textId="77777777" w:rsidR="00EF53F2" w:rsidRPr="005114CE" w:rsidRDefault="00EF53F2" w:rsidP="00682C69"/>
        </w:tc>
      </w:tr>
      <w:tr w:rsidR="008807D7" w:rsidRPr="005114CE" w14:paraId="556D9944" w14:textId="77777777" w:rsidTr="008807D7">
        <w:trPr>
          <w:gridAfter w:val="2"/>
          <w:wAfter w:w="4385" w:type="dxa"/>
          <w:trHeight w:val="288"/>
        </w:trPr>
        <w:tc>
          <w:tcPr>
            <w:tcW w:w="1517" w:type="dxa"/>
            <w:gridSpan w:val="2"/>
          </w:tcPr>
          <w:p w14:paraId="78571C45" w14:textId="77777777" w:rsidR="00722A05" w:rsidRDefault="00722A05" w:rsidP="00490804"/>
          <w:p w14:paraId="0CE9C2CB" w14:textId="2F194ACB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564" w:type="dxa"/>
            <w:gridSpan w:val="8"/>
            <w:tcBorders>
              <w:bottom w:val="single" w:sz="4" w:space="0" w:color="auto"/>
            </w:tcBorders>
          </w:tcPr>
          <w:p w14:paraId="7EE294A6" w14:textId="77777777" w:rsidR="000F2DF4" w:rsidRPr="009C220D" w:rsidRDefault="000F2DF4" w:rsidP="00617C65">
            <w:pPr>
              <w:pStyle w:val="FieldText"/>
            </w:pPr>
          </w:p>
        </w:tc>
      </w:tr>
      <w:tr w:rsidR="008807D7" w:rsidRPr="005114CE" w14:paraId="0D05538F" w14:textId="77777777" w:rsidTr="008807D7">
        <w:trPr>
          <w:gridAfter w:val="1"/>
          <w:wAfter w:w="4378" w:type="dxa"/>
        </w:trPr>
        <w:tc>
          <w:tcPr>
            <w:tcW w:w="1260" w:type="dxa"/>
          </w:tcPr>
          <w:p w14:paraId="689DB45F" w14:textId="77777777" w:rsidR="00B4428D" w:rsidRDefault="00B4428D" w:rsidP="005E7323"/>
          <w:p w14:paraId="051D8538" w14:textId="77777777" w:rsidR="00B821FA" w:rsidRDefault="00B821FA" w:rsidP="005E7323"/>
          <w:p w14:paraId="588C6D9D" w14:textId="77777777" w:rsidR="00B4428D" w:rsidRPr="005114CE" w:rsidRDefault="00B4428D" w:rsidP="005E7323">
            <w:r>
              <w:t>Citizenship:</w:t>
            </w:r>
          </w:p>
        </w:tc>
        <w:tc>
          <w:tcPr>
            <w:tcW w:w="785" w:type="dxa"/>
            <w:gridSpan w:val="2"/>
          </w:tcPr>
          <w:p w14:paraId="1E5609B0" w14:textId="77777777" w:rsidR="00B4428D" w:rsidRPr="00D6155E" w:rsidRDefault="00B4428D" w:rsidP="005E7323">
            <w:pPr>
              <w:pStyle w:val="Checkbox"/>
              <w:jc w:val="left"/>
            </w:pPr>
          </w:p>
          <w:p w14:paraId="65BE5CC2" w14:textId="240BBA71" w:rsidR="00B4428D" w:rsidRPr="001643AC" w:rsidRDefault="008C1C59" w:rsidP="001643AC">
            <w:pPr>
              <w:pStyle w:val="Checkbox"/>
              <w:rPr>
                <w:sz w:val="19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143431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A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43AC">
              <w:t xml:space="preserve"> </w:t>
            </w:r>
            <w:r w:rsidR="00B4428D" w:rsidRPr="00B4428D">
              <w:rPr>
                <w:sz w:val="19"/>
              </w:rPr>
              <w:t>U</w:t>
            </w:r>
            <w:r w:rsidR="00B4428D">
              <w:rPr>
                <w:sz w:val="19"/>
              </w:rPr>
              <w:t>.</w:t>
            </w:r>
            <w:r w:rsidR="00B4428D" w:rsidRPr="00B4428D">
              <w:rPr>
                <w:sz w:val="19"/>
              </w:rPr>
              <w:t>S</w:t>
            </w:r>
            <w:r w:rsidR="00B4428D">
              <w:rPr>
                <w:sz w:val="19"/>
              </w:rPr>
              <w:t>.</w:t>
            </w:r>
          </w:p>
        </w:tc>
        <w:tc>
          <w:tcPr>
            <w:tcW w:w="1676" w:type="dxa"/>
          </w:tcPr>
          <w:p w14:paraId="52F964AE" w14:textId="77777777" w:rsidR="00B4428D" w:rsidRPr="001643AC" w:rsidRDefault="008C1C59" w:rsidP="001643AC">
            <w:pPr>
              <w:pStyle w:val="Checkbox"/>
              <w:rPr>
                <w:sz w:val="19"/>
                <w:szCs w:val="24"/>
              </w:rPr>
            </w:pPr>
            <w:sdt>
              <w:sdtPr>
                <w:rPr>
                  <w:sz w:val="20"/>
                </w:rPr>
                <w:id w:val="104764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AC" w:rsidRPr="001643A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43AC">
              <w:t xml:space="preserve"> </w:t>
            </w:r>
            <w:r w:rsidR="00B4428D" w:rsidRPr="00B4428D">
              <w:rPr>
                <w:sz w:val="19"/>
              </w:rPr>
              <w:t>Other (specify)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449837C2" w14:textId="77777777" w:rsidR="00B4428D" w:rsidRPr="009C220D" w:rsidRDefault="00B4428D" w:rsidP="005E7323">
            <w:pPr>
              <w:pStyle w:val="Checkbox"/>
              <w:jc w:val="left"/>
            </w:pPr>
          </w:p>
        </w:tc>
        <w:tc>
          <w:tcPr>
            <w:tcW w:w="1164" w:type="dxa"/>
          </w:tcPr>
          <w:p w14:paraId="1E9FF16F" w14:textId="77777777" w:rsidR="00B4428D" w:rsidRPr="00B4428D" w:rsidRDefault="00B4428D" w:rsidP="005E7323">
            <w:pPr>
              <w:pStyle w:val="Checkbox"/>
              <w:jc w:val="left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Pr="00B4428D">
              <w:rPr>
                <w:sz w:val="19"/>
              </w:rPr>
              <w:t>Visa Status</w:t>
            </w:r>
            <w:r>
              <w:rPr>
                <w:sz w:val="19"/>
              </w:rPr>
              <w:t>:</w:t>
            </w:r>
          </w:p>
        </w:tc>
        <w:tc>
          <w:tcPr>
            <w:tcW w:w="3769" w:type="dxa"/>
            <w:gridSpan w:val="5"/>
            <w:tcBorders>
              <w:bottom w:val="single" w:sz="4" w:space="0" w:color="auto"/>
            </w:tcBorders>
          </w:tcPr>
          <w:p w14:paraId="78FDEEA3" w14:textId="77777777" w:rsidR="00B4428D" w:rsidRDefault="00B4428D" w:rsidP="005E7323">
            <w:pPr>
              <w:pStyle w:val="Checkbox"/>
              <w:jc w:val="left"/>
            </w:pPr>
          </w:p>
          <w:p w14:paraId="40B8CFB6" w14:textId="77777777" w:rsidR="00B4428D" w:rsidRPr="00B4428D" w:rsidRDefault="00B4428D" w:rsidP="005E7323"/>
        </w:tc>
      </w:tr>
    </w:tbl>
    <w:p w14:paraId="27FC6AE9" w14:textId="6E28CA6E" w:rsidR="00B307D4" w:rsidRDefault="00B307D4"/>
    <w:tbl>
      <w:tblPr>
        <w:tblStyle w:val="TableGrid"/>
        <w:tblW w:w="8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943"/>
        <w:gridCol w:w="1954"/>
        <w:gridCol w:w="912"/>
        <w:gridCol w:w="1749"/>
      </w:tblGrid>
      <w:tr w:rsidR="008807D7" w:rsidRPr="00B307D4" w14:paraId="1679C2A0" w14:textId="77777777" w:rsidTr="008807D7">
        <w:tc>
          <w:tcPr>
            <w:tcW w:w="1710" w:type="dxa"/>
          </w:tcPr>
          <w:p w14:paraId="459BC5E1" w14:textId="67B89847" w:rsidR="003D32D2" w:rsidRPr="00B307D4" w:rsidRDefault="003D32D2" w:rsidP="003D32D2">
            <w:pPr>
              <w:rPr>
                <w:szCs w:val="19"/>
              </w:rPr>
            </w:pPr>
            <w:bookmarkStart w:id="4" w:name="_GoBack"/>
            <w:bookmarkEnd w:id="4"/>
          </w:p>
        </w:tc>
        <w:tc>
          <w:tcPr>
            <w:tcW w:w="1943" w:type="dxa"/>
          </w:tcPr>
          <w:p w14:paraId="04031ACA" w14:textId="741899EE" w:rsidR="008807D7" w:rsidRPr="00B307D4" w:rsidRDefault="008807D7" w:rsidP="008807D7">
            <w:pPr>
              <w:ind w:left="156" w:right="-109" w:hanging="267"/>
              <w:rPr>
                <w:szCs w:val="19"/>
              </w:rPr>
            </w:pPr>
          </w:p>
        </w:tc>
        <w:tc>
          <w:tcPr>
            <w:tcW w:w="1954" w:type="dxa"/>
          </w:tcPr>
          <w:p w14:paraId="062766E4" w14:textId="214B079F" w:rsidR="00B307D4" w:rsidRPr="00B307D4" w:rsidRDefault="00B307D4" w:rsidP="00B307D4">
            <w:pPr>
              <w:ind w:left="255" w:right="-33" w:hanging="255"/>
              <w:rPr>
                <w:szCs w:val="19"/>
              </w:rPr>
            </w:pPr>
          </w:p>
        </w:tc>
        <w:tc>
          <w:tcPr>
            <w:tcW w:w="912" w:type="dxa"/>
          </w:tcPr>
          <w:p w14:paraId="30A2F273" w14:textId="0EE27910" w:rsidR="00B307D4" w:rsidRPr="00B307D4" w:rsidRDefault="00B307D4" w:rsidP="00B307D4">
            <w:pPr>
              <w:ind w:right="-107"/>
              <w:rPr>
                <w:szCs w:val="19"/>
              </w:rPr>
            </w:pPr>
          </w:p>
        </w:tc>
        <w:tc>
          <w:tcPr>
            <w:tcW w:w="1749" w:type="dxa"/>
          </w:tcPr>
          <w:p w14:paraId="763BF366" w14:textId="1D638B44" w:rsidR="00B307D4" w:rsidRPr="00B307D4" w:rsidRDefault="00B307D4" w:rsidP="00B307D4">
            <w:pPr>
              <w:ind w:left="247" w:hanging="247"/>
              <w:rPr>
                <w:szCs w:val="19"/>
              </w:rPr>
            </w:pPr>
          </w:p>
        </w:tc>
      </w:tr>
      <w:tr w:rsidR="008807D7" w:rsidRPr="00B307D4" w14:paraId="51B6C5E5" w14:textId="77777777" w:rsidTr="008807D7">
        <w:tc>
          <w:tcPr>
            <w:tcW w:w="1710" w:type="dxa"/>
          </w:tcPr>
          <w:p w14:paraId="0A41183A" w14:textId="77777777" w:rsidR="00B307D4" w:rsidRPr="00B307D4" w:rsidRDefault="00B307D4" w:rsidP="003D32D2">
            <w:pPr>
              <w:rPr>
                <w:szCs w:val="19"/>
              </w:rPr>
            </w:pPr>
          </w:p>
        </w:tc>
        <w:tc>
          <w:tcPr>
            <w:tcW w:w="1943" w:type="dxa"/>
          </w:tcPr>
          <w:p w14:paraId="7E4B24DC" w14:textId="7AB94DEB" w:rsidR="00B307D4" w:rsidRPr="00B307D4" w:rsidRDefault="00B307D4" w:rsidP="00B307D4">
            <w:pPr>
              <w:ind w:left="156" w:right="-109" w:hanging="267"/>
              <w:rPr>
                <w:szCs w:val="19"/>
              </w:rPr>
            </w:pPr>
          </w:p>
        </w:tc>
        <w:tc>
          <w:tcPr>
            <w:tcW w:w="1954" w:type="dxa"/>
          </w:tcPr>
          <w:p w14:paraId="23D20A2E" w14:textId="1A0CDE4F" w:rsidR="00B307D4" w:rsidRPr="00B307D4" w:rsidRDefault="00B307D4" w:rsidP="00B307D4">
            <w:pPr>
              <w:ind w:left="255" w:right="-33" w:hanging="255"/>
              <w:rPr>
                <w:szCs w:val="19"/>
              </w:rPr>
            </w:pPr>
          </w:p>
        </w:tc>
        <w:tc>
          <w:tcPr>
            <w:tcW w:w="912" w:type="dxa"/>
          </w:tcPr>
          <w:p w14:paraId="4BDD3CBC" w14:textId="115C393F" w:rsidR="00B307D4" w:rsidRPr="00B307D4" w:rsidRDefault="00B307D4" w:rsidP="00B307D4">
            <w:pPr>
              <w:ind w:right="-107"/>
              <w:rPr>
                <w:szCs w:val="19"/>
              </w:rPr>
            </w:pPr>
          </w:p>
        </w:tc>
        <w:tc>
          <w:tcPr>
            <w:tcW w:w="1749" w:type="dxa"/>
          </w:tcPr>
          <w:p w14:paraId="016FD0B7" w14:textId="0784EBF1" w:rsidR="00B307D4" w:rsidRPr="00B307D4" w:rsidRDefault="00B307D4" w:rsidP="00B307D4">
            <w:pPr>
              <w:tabs>
                <w:tab w:val="left" w:pos="1417"/>
              </w:tabs>
              <w:ind w:left="247" w:right="-695" w:hanging="247"/>
              <w:rPr>
                <w:szCs w:val="19"/>
              </w:rPr>
            </w:pPr>
          </w:p>
        </w:tc>
      </w:tr>
    </w:tbl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68"/>
        <w:gridCol w:w="8332"/>
      </w:tblGrid>
      <w:tr w:rsidR="00B4428D" w:rsidRPr="00613129" w14:paraId="2EEDC513" w14:textId="77777777" w:rsidTr="00722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68" w:type="dxa"/>
          </w:tcPr>
          <w:p w14:paraId="3668C402" w14:textId="77777777" w:rsidR="00B4428D" w:rsidRPr="005114CE" w:rsidRDefault="00B4428D" w:rsidP="00B4428D">
            <w:r>
              <w:lastRenderedPageBreak/>
              <w:t>USMLE Scores:</w:t>
            </w:r>
          </w:p>
        </w:tc>
        <w:tc>
          <w:tcPr>
            <w:tcW w:w="8332" w:type="dxa"/>
            <w:tcBorders>
              <w:bottom w:val="single" w:sz="4" w:space="0" w:color="auto"/>
            </w:tcBorders>
          </w:tcPr>
          <w:p w14:paraId="6C3456AB" w14:textId="77777777" w:rsidR="00B4428D" w:rsidRPr="005114CE" w:rsidRDefault="00B4428D" w:rsidP="00B4428D">
            <w:pPr>
              <w:pStyle w:val="FieldText"/>
            </w:pPr>
          </w:p>
        </w:tc>
      </w:tr>
    </w:tbl>
    <w:p w14:paraId="72AE338E" w14:textId="4C7F61A3" w:rsidR="00B4428D" w:rsidRDefault="00B4428D" w:rsidP="00B4428D">
      <w:pPr>
        <w:rPr>
          <w:i/>
          <w:sz w:val="16"/>
          <w:szCs w:val="16"/>
        </w:rPr>
      </w:pPr>
      <w:r>
        <w:tab/>
      </w:r>
      <w:r>
        <w:tab/>
      </w:r>
      <w:r w:rsidR="0030411A">
        <w:t xml:space="preserve">     </w:t>
      </w:r>
      <w:r>
        <w:rPr>
          <w:i/>
          <w:sz w:val="16"/>
          <w:szCs w:val="16"/>
        </w:rPr>
        <w:t>Step 1</w:t>
      </w:r>
      <w:r w:rsidR="0030411A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>Date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Step 2</w:t>
      </w:r>
      <w:r w:rsidR="0030411A">
        <w:rPr>
          <w:i/>
          <w:sz w:val="16"/>
          <w:szCs w:val="16"/>
        </w:rPr>
        <w:t xml:space="preserve"> CK     </w:t>
      </w:r>
      <w:r>
        <w:rPr>
          <w:i/>
          <w:sz w:val="16"/>
          <w:szCs w:val="16"/>
        </w:rPr>
        <w:t>Date</w:t>
      </w:r>
      <w:r w:rsidR="0030411A">
        <w:rPr>
          <w:i/>
          <w:sz w:val="16"/>
          <w:szCs w:val="16"/>
        </w:rPr>
        <w:tab/>
      </w:r>
      <w:r w:rsidR="0030411A">
        <w:rPr>
          <w:i/>
          <w:sz w:val="16"/>
          <w:szCs w:val="16"/>
        </w:rPr>
        <w:tab/>
        <w:t>Step 2 CS    Date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Step 3</w:t>
      </w:r>
      <w:r>
        <w:rPr>
          <w:i/>
          <w:sz w:val="16"/>
          <w:szCs w:val="16"/>
        </w:rPr>
        <w:tab/>
        <w:t>Date</w:t>
      </w:r>
    </w:p>
    <w:p w14:paraId="4DD1834E" w14:textId="77777777" w:rsidR="00722A05" w:rsidRPr="004D6C7E" w:rsidRDefault="00722A05" w:rsidP="00B4428D">
      <w:pPr>
        <w:rPr>
          <w:i/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10"/>
        <w:gridCol w:w="8190"/>
      </w:tblGrid>
      <w:tr w:rsidR="00722A05" w:rsidRPr="00613129" w14:paraId="2DBD1242" w14:textId="77777777" w:rsidTr="00722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10" w:type="dxa"/>
          </w:tcPr>
          <w:p w14:paraId="1FFCBDA2" w14:textId="77777777" w:rsidR="00B4428D" w:rsidRPr="005114CE" w:rsidRDefault="00B4428D" w:rsidP="00B4428D">
            <w:r>
              <w:t>COMLEX Scores:</w:t>
            </w: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14:paraId="3E03AAD2" w14:textId="77777777" w:rsidR="00B4428D" w:rsidRPr="005114CE" w:rsidRDefault="00B4428D" w:rsidP="00722A05">
            <w:pPr>
              <w:pStyle w:val="FieldText"/>
              <w:ind w:right="645"/>
            </w:pPr>
          </w:p>
        </w:tc>
      </w:tr>
    </w:tbl>
    <w:p w14:paraId="509CF34D" w14:textId="77777777" w:rsidR="00722A05" w:rsidRPr="004D6C7E" w:rsidRDefault="00B4428D" w:rsidP="00B4428D">
      <w:pPr>
        <w:rPr>
          <w:i/>
          <w:sz w:val="16"/>
          <w:szCs w:val="16"/>
        </w:rPr>
      </w:pPr>
      <w:r w:rsidRPr="00B4428D">
        <w:rPr>
          <w:i/>
          <w:sz w:val="17"/>
          <w:szCs w:val="17"/>
        </w:rPr>
        <w:tab/>
      </w:r>
      <w:r w:rsidRPr="00B4428D">
        <w:rPr>
          <w:i/>
          <w:sz w:val="17"/>
          <w:szCs w:val="17"/>
        </w:rPr>
        <w:tab/>
      </w:r>
      <w:r w:rsidR="0030411A">
        <w:rPr>
          <w:i/>
          <w:sz w:val="17"/>
          <w:szCs w:val="17"/>
        </w:rPr>
        <w:t xml:space="preserve">        </w:t>
      </w:r>
      <w:r w:rsidRPr="00B4428D">
        <w:rPr>
          <w:i/>
          <w:sz w:val="17"/>
          <w:szCs w:val="17"/>
        </w:rPr>
        <w:t>Level</w:t>
      </w:r>
      <w:r>
        <w:rPr>
          <w:i/>
          <w:sz w:val="16"/>
          <w:szCs w:val="16"/>
        </w:rPr>
        <w:t xml:space="preserve"> 1</w:t>
      </w:r>
      <w:r w:rsidR="0030411A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>Date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B4428D">
        <w:rPr>
          <w:i/>
          <w:sz w:val="17"/>
          <w:szCs w:val="17"/>
        </w:rPr>
        <w:t>Level</w:t>
      </w:r>
      <w:r>
        <w:rPr>
          <w:i/>
          <w:sz w:val="16"/>
          <w:szCs w:val="16"/>
        </w:rPr>
        <w:t xml:space="preserve"> 2</w:t>
      </w:r>
      <w:r w:rsidR="0030411A">
        <w:rPr>
          <w:i/>
          <w:sz w:val="16"/>
          <w:szCs w:val="16"/>
        </w:rPr>
        <w:t xml:space="preserve">-CE     </w:t>
      </w:r>
      <w:r>
        <w:rPr>
          <w:i/>
          <w:sz w:val="16"/>
          <w:szCs w:val="16"/>
        </w:rPr>
        <w:t>Date</w:t>
      </w:r>
      <w:r>
        <w:rPr>
          <w:i/>
          <w:sz w:val="16"/>
          <w:szCs w:val="16"/>
        </w:rPr>
        <w:tab/>
      </w:r>
      <w:r w:rsidR="0030411A">
        <w:rPr>
          <w:i/>
          <w:sz w:val="16"/>
          <w:szCs w:val="16"/>
        </w:rPr>
        <w:tab/>
        <w:t>Level 2-PE    Date</w:t>
      </w:r>
      <w:r>
        <w:rPr>
          <w:i/>
          <w:sz w:val="16"/>
          <w:szCs w:val="16"/>
        </w:rPr>
        <w:tab/>
      </w:r>
      <w:r w:rsidR="0030411A">
        <w:rPr>
          <w:i/>
          <w:sz w:val="16"/>
          <w:szCs w:val="16"/>
        </w:rPr>
        <w:tab/>
      </w:r>
      <w:r w:rsidRPr="00B4428D">
        <w:rPr>
          <w:i/>
          <w:sz w:val="17"/>
          <w:szCs w:val="17"/>
        </w:rPr>
        <w:t>Level</w:t>
      </w:r>
      <w:r>
        <w:rPr>
          <w:i/>
          <w:sz w:val="16"/>
          <w:szCs w:val="16"/>
        </w:rPr>
        <w:t xml:space="preserve"> 3</w:t>
      </w:r>
      <w:r>
        <w:rPr>
          <w:i/>
          <w:sz w:val="16"/>
          <w:szCs w:val="16"/>
        </w:rPr>
        <w:tab/>
        <w:t>Date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8730"/>
      </w:tblGrid>
      <w:tr w:rsidR="00722A05" w:rsidRPr="00613129" w14:paraId="61B27A3D" w14:textId="77777777" w:rsidTr="00722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70" w:type="dxa"/>
          </w:tcPr>
          <w:p w14:paraId="08396C4D" w14:textId="77777777" w:rsidR="00722A05" w:rsidRDefault="00722A05" w:rsidP="00DB3413"/>
          <w:p w14:paraId="1DFC733B" w14:textId="0672BCA5" w:rsidR="00722A05" w:rsidRPr="005114CE" w:rsidRDefault="00722A05" w:rsidP="00722A05">
            <w:r>
              <w:t>Licensure: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14:paraId="78DD6D2E" w14:textId="77777777" w:rsidR="00722A05" w:rsidRPr="005114CE" w:rsidRDefault="00722A05" w:rsidP="00DB3413">
            <w:pPr>
              <w:pStyle w:val="FieldText"/>
            </w:pPr>
          </w:p>
        </w:tc>
      </w:tr>
    </w:tbl>
    <w:p w14:paraId="1708722B" w14:textId="271CBA86" w:rsidR="00722A05" w:rsidRPr="004D6C7E" w:rsidRDefault="00722A05" w:rsidP="00722A05">
      <w:pPr>
        <w:rPr>
          <w:i/>
          <w:sz w:val="16"/>
          <w:szCs w:val="16"/>
        </w:rPr>
      </w:pPr>
      <w:r>
        <w:rPr>
          <w:i/>
          <w:sz w:val="17"/>
          <w:szCs w:val="17"/>
        </w:rPr>
        <w:t>(If applicable)</w:t>
      </w:r>
      <w:r w:rsidRPr="00B4428D">
        <w:rPr>
          <w:i/>
          <w:sz w:val="17"/>
          <w:szCs w:val="17"/>
        </w:rPr>
        <w:tab/>
      </w:r>
      <w:r>
        <w:rPr>
          <w:i/>
          <w:sz w:val="17"/>
          <w:szCs w:val="17"/>
        </w:rPr>
        <w:tab/>
        <w:t>State</w:t>
      </w:r>
      <w:r>
        <w:rPr>
          <w:i/>
          <w:sz w:val="17"/>
          <w:szCs w:val="17"/>
        </w:rPr>
        <w:tab/>
      </w:r>
      <w:r>
        <w:rPr>
          <w:i/>
          <w:sz w:val="17"/>
          <w:szCs w:val="17"/>
        </w:rPr>
        <w:tab/>
        <w:t>License Type</w:t>
      </w:r>
      <w:r>
        <w:rPr>
          <w:i/>
          <w:sz w:val="17"/>
          <w:szCs w:val="17"/>
        </w:rPr>
        <w:tab/>
      </w:r>
      <w:r>
        <w:rPr>
          <w:i/>
          <w:sz w:val="17"/>
          <w:szCs w:val="17"/>
        </w:rPr>
        <w:tab/>
        <w:t>License Number</w:t>
      </w:r>
      <w:r>
        <w:rPr>
          <w:i/>
          <w:sz w:val="17"/>
          <w:szCs w:val="17"/>
        </w:rPr>
        <w:tab/>
      </w:r>
      <w:r>
        <w:rPr>
          <w:i/>
          <w:sz w:val="17"/>
          <w:szCs w:val="17"/>
        </w:rPr>
        <w:tab/>
        <w:t>Expiration (MM/YY)</w:t>
      </w:r>
    </w:p>
    <w:p w14:paraId="49722AE5" w14:textId="64E8C365" w:rsidR="00B4428D" w:rsidRPr="004D6C7E" w:rsidRDefault="00B4428D" w:rsidP="00B4428D">
      <w:pPr>
        <w:rPr>
          <w:i/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8730"/>
      </w:tblGrid>
      <w:tr w:rsidR="00722A05" w:rsidRPr="00613129" w14:paraId="7FC30B9A" w14:textId="77777777" w:rsidTr="00722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70" w:type="dxa"/>
          </w:tcPr>
          <w:p w14:paraId="4357932D" w14:textId="77777777" w:rsidR="00B821FA" w:rsidRDefault="00B821FA" w:rsidP="005E7323"/>
          <w:p w14:paraId="11B5FC6B" w14:textId="21ED17B2" w:rsidR="00B4428D" w:rsidRPr="005114CE" w:rsidRDefault="00722A05" w:rsidP="005E7323">
            <w:r>
              <w:t>Licensure</w:t>
            </w:r>
            <w:r w:rsidR="00B4428D">
              <w:t>: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14:paraId="0DA14AE6" w14:textId="77777777" w:rsidR="00B4428D" w:rsidRPr="005114CE" w:rsidRDefault="00B4428D" w:rsidP="005E7323">
            <w:pPr>
              <w:pStyle w:val="FieldText"/>
            </w:pPr>
          </w:p>
        </w:tc>
      </w:tr>
    </w:tbl>
    <w:p w14:paraId="547BFFB7" w14:textId="77777777" w:rsidR="00722A05" w:rsidRPr="004D6C7E" w:rsidRDefault="00722A05" w:rsidP="00722A05">
      <w:pPr>
        <w:rPr>
          <w:i/>
          <w:sz w:val="16"/>
          <w:szCs w:val="16"/>
        </w:rPr>
      </w:pPr>
      <w:r>
        <w:rPr>
          <w:i/>
          <w:sz w:val="17"/>
          <w:szCs w:val="17"/>
        </w:rPr>
        <w:t>(If applicable)</w:t>
      </w:r>
      <w:r w:rsidRPr="00B4428D">
        <w:rPr>
          <w:i/>
          <w:sz w:val="17"/>
          <w:szCs w:val="17"/>
        </w:rPr>
        <w:tab/>
      </w:r>
      <w:r>
        <w:rPr>
          <w:i/>
          <w:sz w:val="17"/>
          <w:szCs w:val="17"/>
        </w:rPr>
        <w:tab/>
        <w:t>State</w:t>
      </w:r>
      <w:r>
        <w:rPr>
          <w:i/>
          <w:sz w:val="17"/>
          <w:szCs w:val="17"/>
        </w:rPr>
        <w:tab/>
      </w:r>
      <w:r>
        <w:rPr>
          <w:i/>
          <w:sz w:val="17"/>
          <w:szCs w:val="17"/>
        </w:rPr>
        <w:tab/>
        <w:t>License Type</w:t>
      </w:r>
      <w:r>
        <w:rPr>
          <w:i/>
          <w:sz w:val="17"/>
          <w:szCs w:val="17"/>
        </w:rPr>
        <w:tab/>
      </w:r>
      <w:r>
        <w:rPr>
          <w:i/>
          <w:sz w:val="17"/>
          <w:szCs w:val="17"/>
        </w:rPr>
        <w:tab/>
        <w:t>License Number</w:t>
      </w:r>
      <w:r>
        <w:rPr>
          <w:i/>
          <w:sz w:val="17"/>
          <w:szCs w:val="17"/>
        </w:rPr>
        <w:tab/>
      </w:r>
      <w:r>
        <w:rPr>
          <w:i/>
          <w:sz w:val="17"/>
          <w:szCs w:val="17"/>
        </w:rPr>
        <w:tab/>
        <w:t>Expiration (MM/YY)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10"/>
        <w:gridCol w:w="8190"/>
      </w:tblGrid>
      <w:tr w:rsidR="00722A05" w:rsidRPr="00613129" w14:paraId="55718F51" w14:textId="77777777" w:rsidTr="00DB3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10" w:type="dxa"/>
          </w:tcPr>
          <w:p w14:paraId="340DE0EE" w14:textId="77777777" w:rsidR="00722A05" w:rsidRDefault="00722A05" w:rsidP="00DB3413"/>
          <w:p w14:paraId="137ACEF3" w14:textId="77777777" w:rsidR="00722A05" w:rsidRDefault="00722A05" w:rsidP="00DB3413"/>
          <w:p w14:paraId="6961F480" w14:textId="77777777" w:rsidR="00722A05" w:rsidRPr="005114CE" w:rsidRDefault="00722A05" w:rsidP="00DB3413">
            <w:r>
              <w:t>Board Certification:</w:t>
            </w: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14:paraId="6DEDC37D" w14:textId="77777777" w:rsidR="00722A05" w:rsidRPr="005114CE" w:rsidRDefault="00722A05" w:rsidP="00DB3413">
            <w:pPr>
              <w:pStyle w:val="FieldText"/>
            </w:pPr>
          </w:p>
        </w:tc>
      </w:tr>
    </w:tbl>
    <w:p w14:paraId="0093E87A" w14:textId="77777777" w:rsidR="00722A05" w:rsidRPr="00591E9D" w:rsidRDefault="00722A05" w:rsidP="00722A05">
      <w:pPr>
        <w:rPr>
          <w:i/>
          <w:sz w:val="16"/>
          <w:szCs w:val="16"/>
        </w:rPr>
      </w:pPr>
      <w:r>
        <w:rPr>
          <w:i/>
          <w:sz w:val="17"/>
          <w:szCs w:val="17"/>
        </w:rPr>
        <w:t>(If applicable)</w:t>
      </w:r>
      <w:r w:rsidRPr="00B4428D">
        <w:rPr>
          <w:i/>
          <w:sz w:val="17"/>
          <w:szCs w:val="17"/>
        </w:rPr>
        <w:tab/>
      </w:r>
      <w:r>
        <w:rPr>
          <w:i/>
          <w:sz w:val="17"/>
          <w:szCs w:val="17"/>
        </w:rPr>
        <w:tab/>
        <w:t>State</w:t>
      </w:r>
      <w:r>
        <w:rPr>
          <w:i/>
          <w:sz w:val="17"/>
          <w:szCs w:val="17"/>
        </w:rPr>
        <w:tab/>
      </w:r>
      <w:r>
        <w:rPr>
          <w:i/>
          <w:sz w:val="17"/>
          <w:szCs w:val="17"/>
        </w:rPr>
        <w:tab/>
        <w:t>Specialty</w:t>
      </w:r>
      <w:r>
        <w:rPr>
          <w:i/>
          <w:sz w:val="17"/>
          <w:szCs w:val="17"/>
        </w:rPr>
        <w:tab/>
      </w:r>
      <w:r>
        <w:rPr>
          <w:i/>
          <w:sz w:val="17"/>
          <w:szCs w:val="17"/>
        </w:rPr>
        <w:tab/>
      </w:r>
      <w:r>
        <w:rPr>
          <w:i/>
          <w:sz w:val="17"/>
          <w:szCs w:val="17"/>
        </w:rPr>
        <w:tab/>
        <w:t>Year Certified</w:t>
      </w:r>
      <w:r>
        <w:rPr>
          <w:i/>
          <w:sz w:val="17"/>
          <w:szCs w:val="17"/>
        </w:rPr>
        <w:tab/>
      </w:r>
      <w:r>
        <w:rPr>
          <w:i/>
          <w:sz w:val="17"/>
          <w:szCs w:val="17"/>
        </w:rPr>
        <w:tab/>
        <w:t>Expires</w:t>
      </w:r>
      <w:r>
        <w:rPr>
          <w:i/>
          <w:sz w:val="17"/>
          <w:szCs w:val="17"/>
        </w:rPr>
        <w:tab/>
      </w:r>
    </w:p>
    <w:p w14:paraId="473970D3" w14:textId="454A3FD3" w:rsidR="00722A05" w:rsidRPr="004D6C7E" w:rsidRDefault="00722A05" w:rsidP="00722A05">
      <w:pPr>
        <w:rPr>
          <w:i/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10"/>
        <w:gridCol w:w="8190"/>
      </w:tblGrid>
      <w:tr w:rsidR="00722A05" w:rsidRPr="00613129" w14:paraId="2D00B2AA" w14:textId="77777777" w:rsidTr="00722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10" w:type="dxa"/>
          </w:tcPr>
          <w:p w14:paraId="161BA8DA" w14:textId="77777777" w:rsidR="001643AC" w:rsidRDefault="001643AC" w:rsidP="005E7323"/>
          <w:p w14:paraId="3E2977FB" w14:textId="77777777" w:rsidR="001643AC" w:rsidRPr="005114CE" w:rsidRDefault="001643AC" w:rsidP="005E7323">
            <w:r>
              <w:t>Board Certification:</w:t>
            </w: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14:paraId="57ECA848" w14:textId="77777777" w:rsidR="001643AC" w:rsidRPr="005114CE" w:rsidRDefault="001643AC" w:rsidP="005E7323">
            <w:pPr>
              <w:pStyle w:val="FieldText"/>
            </w:pPr>
          </w:p>
        </w:tc>
      </w:tr>
    </w:tbl>
    <w:p w14:paraId="1A44B1A1" w14:textId="4ABFD8C2" w:rsidR="001643AC" w:rsidRPr="00591E9D" w:rsidRDefault="001643AC" w:rsidP="001643AC">
      <w:pPr>
        <w:rPr>
          <w:i/>
          <w:sz w:val="16"/>
          <w:szCs w:val="16"/>
        </w:rPr>
      </w:pPr>
      <w:r>
        <w:rPr>
          <w:i/>
          <w:sz w:val="17"/>
          <w:szCs w:val="17"/>
        </w:rPr>
        <w:t>(If applicable)</w:t>
      </w:r>
      <w:r w:rsidRPr="00B4428D">
        <w:rPr>
          <w:i/>
          <w:sz w:val="17"/>
          <w:szCs w:val="17"/>
        </w:rPr>
        <w:tab/>
      </w:r>
      <w:r>
        <w:rPr>
          <w:i/>
          <w:sz w:val="17"/>
          <w:szCs w:val="17"/>
        </w:rPr>
        <w:tab/>
        <w:t>State</w:t>
      </w:r>
      <w:r>
        <w:rPr>
          <w:i/>
          <w:sz w:val="17"/>
          <w:szCs w:val="17"/>
        </w:rPr>
        <w:tab/>
      </w:r>
      <w:r>
        <w:rPr>
          <w:i/>
          <w:sz w:val="17"/>
          <w:szCs w:val="17"/>
        </w:rPr>
        <w:tab/>
        <w:t>Specialty</w:t>
      </w:r>
      <w:r>
        <w:rPr>
          <w:i/>
          <w:sz w:val="17"/>
          <w:szCs w:val="17"/>
        </w:rPr>
        <w:tab/>
      </w:r>
      <w:r>
        <w:rPr>
          <w:i/>
          <w:sz w:val="17"/>
          <w:szCs w:val="17"/>
        </w:rPr>
        <w:tab/>
      </w:r>
      <w:r>
        <w:rPr>
          <w:i/>
          <w:sz w:val="17"/>
          <w:szCs w:val="17"/>
        </w:rPr>
        <w:tab/>
        <w:t>Year Certified</w:t>
      </w:r>
      <w:r>
        <w:rPr>
          <w:i/>
          <w:sz w:val="17"/>
          <w:szCs w:val="17"/>
        </w:rPr>
        <w:tab/>
      </w:r>
      <w:r>
        <w:rPr>
          <w:i/>
          <w:sz w:val="17"/>
          <w:szCs w:val="17"/>
        </w:rPr>
        <w:tab/>
        <w:t>Expires</w:t>
      </w:r>
      <w:r>
        <w:rPr>
          <w:i/>
          <w:sz w:val="17"/>
          <w:szCs w:val="17"/>
        </w:rPr>
        <w:tab/>
      </w:r>
    </w:p>
    <w:p w14:paraId="585F32B9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73"/>
        <w:gridCol w:w="8927"/>
      </w:tblGrid>
      <w:tr w:rsidR="004D6C7E" w:rsidRPr="00613129" w14:paraId="2F05187B" w14:textId="77777777" w:rsidTr="004D6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90" w:type="dxa"/>
          </w:tcPr>
          <w:p w14:paraId="5729B6C0" w14:textId="77777777" w:rsidR="004D6C7E" w:rsidRPr="005114CE" w:rsidRDefault="004D6C7E" w:rsidP="00490804">
            <w:r>
              <w:t>Residency</w:t>
            </w:r>
            <w:r w:rsidRPr="005114CE">
              <w:t>:</w:t>
            </w: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14:paraId="7654D1E4" w14:textId="77777777" w:rsidR="004D6C7E" w:rsidRPr="005114CE" w:rsidRDefault="004D6C7E" w:rsidP="00617C65">
            <w:pPr>
              <w:pStyle w:val="FieldText"/>
            </w:pPr>
          </w:p>
        </w:tc>
      </w:tr>
    </w:tbl>
    <w:p w14:paraId="7188FBE0" w14:textId="252AA16D" w:rsidR="00680643" w:rsidRPr="004D6C7E" w:rsidRDefault="004D6C7E">
      <w:pPr>
        <w:rPr>
          <w:i/>
          <w:sz w:val="16"/>
          <w:szCs w:val="16"/>
        </w:rPr>
      </w:pPr>
      <w:r>
        <w:tab/>
      </w:r>
      <w:r>
        <w:tab/>
      </w:r>
      <w:r w:rsidRPr="004D6C7E">
        <w:rPr>
          <w:i/>
          <w:sz w:val="16"/>
          <w:szCs w:val="16"/>
        </w:rPr>
        <w:t>Program</w:t>
      </w:r>
      <w:r>
        <w:rPr>
          <w:i/>
          <w:sz w:val="16"/>
          <w:szCs w:val="16"/>
        </w:rPr>
        <w:t>/Hospital</w:t>
      </w:r>
      <w:r w:rsidRPr="004D6C7E">
        <w:rPr>
          <w:i/>
          <w:sz w:val="16"/>
          <w:szCs w:val="16"/>
        </w:rPr>
        <w:t xml:space="preserve"> Name, </w:t>
      </w:r>
      <w:r w:rsidR="00722A05">
        <w:rPr>
          <w:i/>
          <w:sz w:val="16"/>
          <w:szCs w:val="16"/>
        </w:rPr>
        <w:t>Location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Specialty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Dates (MM/YY-MM/YY)</w:t>
      </w:r>
    </w:p>
    <w:tbl>
      <w:tblPr>
        <w:tblStyle w:val="PlainTable3"/>
        <w:tblW w:w="4821" w:type="pct"/>
        <w:tblInd w:w="360" w:type="dxa"/>
        <w:tblLayout w:type="fixed"/>
        <w:tblLook w:val="0620" w:firstRow="1" w:lastRow="0" w:firstColumn="0" w:lastColumn="0" w:noHBand="1" w:noVBand="1"/>
      </w:tblPr>
      <w:tblGrid>
        <w:gridCol w:w="1414"/>
        <w:gridCol w:w="8132"/>
      </w:tblGrid>
      <w:tr w:rsidR="00680643" w:rsidRPr="005114CE" w14:paraId="003981A6" w14:textId="77777777" w:rsidTr="00680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40" w:type="dxa"/>
          </w:tcPr>
          <w:p w14:paraId="2F33AE5F" w14:textId="77777777" w:rsidR="00680643" w:rsidRPr="005114CE" w:rsidRDefault="00680643" w:rsidP="00680643">
            <w:r>
              <w:t>Honors/Awards</w:t>
            </w:r>
            <w:r w:rsidRPr="005114CE">
              <w:t>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6CB53EDC" w14:textId="77777777" w:rsidR="00680643" w:rsidRPr="005114CE" w:rsidRDefault="00680643" w:rsidP="00680643">
            <w:pPr>
              <w:pStyle w:val="FieldText"/>
            </w:pPr>
          </w:p>
        </w:tc>
      </w:tr>
    </w:tbl>
    <w:p w14:paraId="392F7D5E" w14:textId="77777777" w:rsidR="00680643" w:rsidRPr="004D6C7E" w:rsidRDefault="00680643" w:rsidP="00680643">
      <w:pPr>
        <w:rPr>
          <w:i/>
          <w:sz w:val="16"/>
          <w:szCs w:val="16"/>
        </w:rPr>
      </w:pPr>
      <w:r>
        <w:tab/>
      </w:r>
      <w:r>
        <w:tab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73"/>
        <w:gridCol w:w="8927"/>
      </w:tblGrid>
      <w:tr w:rsidR="00680643" w:rsidRPr="005114CE" w14:paraId="054B38D2" w14:textId="77777777" w:rsidTr="00680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90" w:type="dxa"/>
          </w:tcPr>
          <w:p w14:paraId="6DE9649A" w14:textId="77777777" w:rsidR="00680643" w:rsidRPr="005114CE" w:rsidRDefault="00680643" w:rsidP="00680643">
            <w:r>
              <w:t>Residency</w:t>
            </w:r>
            <w:r w:rsidRPr="005114CE">
              <w:t>:</w:t>
            </w: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14:paraId="2DC54DED" w14:textId="77777777" w:rsidR="00680643" w:rsidRPr="005114CE" w:rsidRDefault="00680643" w:rsidP="00680643">
            <w:pPr>
              <w:pStyle w:val="FieldText"/>
            </w:pPr>
          </w:p>
        </w:tc>
      </w:tr>
    </w:tbl>
    <w:p w14:paraId="31CF7AD9" w14:textId="48667143" w:rsidR="00680643" w:rsidRPr="004D6C7E" w:rsidRDefault="00680643" w:rsidP="00680643">
      <w:pPr>
        <w:rPr>
          <w:i/>
          <w:sz w:val="16"/>
          <w:szCs w:val="16"/>
        </w:rPr>
      </w:pPr>
      <w:r>
        <w:tab/>
      </w:r>
      <w:r>
        <w:tab/>
      </w:r>
      <w:r w:rsidRPr="004D6C7E">
        <w:rPr>
          <w:i/>
          <w:sz w:val="16"/>
          <w:szCs w:val="16"/>
        </w:rPr>
        <w:t>Program</w:t>
      </w:r>
      <w:r>
        <w:rPr>
          <w:i/>
          <w:sz w:val="16"/>
          <w:szCs w:val="16"/>
        </w:rPr>
        <w:t>/Hospital</w:t>
      </w:r>
      <w:r w:rsidRPr="004D6C7E">
        <w:rPr>
          <w:i/>
          <w:sz w:val="16"/>
          <w:szCs w:val="16"/>
        </w:rPr>
        <w:t xml:space="preserve"> Name, </w:t>
      </w:r>
      <w:r w:rsidR="00722A05">
        <w:rPr>
          <w:i/>
          <w:sz w:val="16"/>
          <w:szCs w:val="16"/>
        </w:rPr>
        <w:t>Location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Specialty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Dates (MM/YY-MM/YY)</w:t>
      </w:r>
      <w:r w:rsidRPr="00680643">
        <w:rPr>
          <w:i/>
          <w:sz w:val="16"/>
          <w:szCs w:val="16"/>
        </w:rPr>
        <w:t xml:space="preserve"> </w:t>
      </w:r>
    </w:p>
    <w:tbl>
      <w:tblPr>
        <w:tblStyle w:val="PlainTable3"/>
        <w:tblW w:w="4821" w:type="pct"/>
        <w:tblInd w:w="360" w:type="dxa"/>
        <w:tblLayout w:type="fixed"/>
        <w:tblLook w:val="0620" w:firstRow="1" w:lastRow="0" w:firstColumn="0" w:lastColumn="0" w:noHBand="1" w:noVBand="1"/>
      </w:tblPr>
      <w:tblGrid>
        <w:gridCol w:w="1414"/>
        <w:gridCol w:w="8132"/>
      </w:tblGrid>
      <w:tr w:rsidR="00680643" w:rsidRPr="005114CE" w14:paraId="303EA673" w14:textId="77777777" w:rsidTr="00680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40" w:type="dxa"/>
          </w:tcPr>
          <w:p w14:paraId="7FA8B743" w14:textId="77777777" w:rsidR="00680643" w:rsidRPr="005114CE" w:rsidRDefault="00680643" w:rsidP="00680643">
            <w:r>
              <w:t>Honors/Awards</w:t>
            </w:r>
            <w:r w:rsidRPr="005114CE">
              <w:t>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068B7CC8" w14:textId="77777777" w:rsidR="00680643" w:rsidRPr="005114CE" w:rsidRDefault="00680643" w:rsidP="00680643">
            <w:pPr>
              <w:pStyle w:val="FieldText"/>
            </w:pPr>
          </w:p>
        </w:tc>
      </w:tr>
    </w:tbl>
    <w:p w14:paraId="6E84608B" w14:textId="77777777" w:rsidR="00680643" w:rsidRPr="004D6C7E" w:rsidRDefault="00680643" w:rsidP="00680643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73"/>
        <w:gridCol w:w="8927"/>
      </w:tblGrid>
      <w:tr w:rsidR="00680643" w:rsidRPr="005114CE" w14:paraId="689AA53E" w14:textId="77777777" w:rsidTr="00680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90" w:type="dxa"/>
          </w:tcPr>
          <w:p w14:paraId="67789B5F" w14:textId="77777777" w:rsidR="00680643" w:rsidRPr="005114CE" w:rsidRDefault="00680643" w:rsidP="00680643">
            <w:r>
              <w:t>Internship</w:t>
            </w:r>
            <w:r w:rsidRPr="005114CE">
              <w:t>:</w:t>
            </w: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14:paraId="18ED747D" w14:textId="77777777" w:rsidR="00680643" w:rsidRPr="005114CE" w:rsidRDefault="00680643" w:rsidP="00680643">
            <w:pPr>
              <w:pStyle w:val="FieldText"/>
            </w:pPr>
          </w:p>
        </w:tc>
      </w:tr>
    </w:tbl>
    <w:p w14:paraId="0FC22075" w14:textId="23B04583" w:rsidR="00680643" w:rsidRPr="004D6C7E" w:rsidRDefault="00680643" w:rsidP="00680643">
      <w:pPr>
        <w:rPr>
          <w:i/>
          <w:sz w:val="16"/>
          <w:szCs w:val="16"/>
        </w:rPr>
      </w:pPr>
      <w:r>
        <w:tab/>
      </w:r>
      <w:r>
        <w:tab/>
      </w:r>
      <w:r w:rsidRPr="004D6C7E">
        <w:rPr>
          <w:i/>
          <w:sz w:val="16"/>
          <w:szCs w:val="16"/>
        </w:rPr>
        <w:t>Program</w:t>
      </w:r>
      <w:r>
        <w:rPr>
          <w:i/>
          <w:sz w:val="16"/>
          <w:szCs w:val="16"/>
        </w:rPr>
        <w:t>/Hospital</w:t>
      </w:r>
      <w:r w:rsidRPr="004D6C7E">
        <w:rPr>
          <w:i/>
          <w:sz w:val="16"/>
          <w:szCs w:val="16"/>
        </w:rPr>
        <w:t xml:space="preserve"> Name, </w:t>
      </w:r>
      <w:r w:rsidR="00722A05">
        <w:rPr>
          <w:i/>
          <w:sz w:val="16"/>
          <w:szCs w:val="16"/>
        </w:rPr>
        <w:t>Location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Specialty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Dates (MM/YY-MM/YY)</w:t>
      </w:r>
      <w:r w:rsidRPr="00680643">
        <w:rPr>
          <w:i/>
          <w:sz w:val="16"/>
          <w:szCs w:val="16"/>
        </w:rPr>
        <w:t xml:space="preserve"> </w:t>
      </w:r>
    </w:p>
    <w:tbl>
      <w:tblPr>
        <w:tblStyle w:val="PlainTable3"/>
        <w:tblW w:w="4821" w:type="pct"/>
        <w:tblInd w:w="360" w:type="dxa"/>
        <w:tblLayout w:type="fixed"/>
        <w:tblLook w:val="0620" w:firstRow="1" w:lastRow="0" w:firstColumn="0" w:lastColumn="0" w:noHBand="1" w:noVBand="1"/>
      </w:tblPr>
      <w:tblGrid>
        <w:gridCol w:w="1414"/>
        <w:gridCol w:w="8132"/>
      </w:tblGrid>
      <w:tr w:rsidR="00680643" w:rsidRPr="005114CE" w14:paraId="256DAC6E" w14:textId="77777777" w:rsidTr="00680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40" w:type="dxa"/>
          </w:tcPr>
          <w:p w14:paraId="2563CF52" w14:textId="77777777" w:rsidR="00680643" w:rsidRPr="005114CE" w:rsidRDefault="00680643" w:rsidP="00680643">
            <w:r>
              <w:t>Honors/Awards</w:t>
            </w:r>
            <w:r w:rsidRPr="005114CE">
              <w:t>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011533B7" w14:textId="77777777" w:rsidR="00680643" w:rsidRPr="005114CE" w:rsidRDefault="00680643" w:rsidP="00680643">
            <w:pPr>
              <w:pStyle w:val="FieldText"/>
            </w:pPr>
          </w:p>
        </w:tc>
      </w:tr>
    </w:tbl>
    <w:p w14:paraId="68E84627" w14:textId="76DAC325" w:rsidR="00680643" w:rsidRPr="004D6C7E" w:rsidRDefault="00680643" w:rsidP="00680643">
      <w:pPr>
        <w:rPr>
          <w:i/>
          <w:sz w:val="16"/>
          <w:szCs w:val="16"/>
        </w:rPr>
      </w:pPr>
      <w:r>
        <w:tab/>
      </w:r>
      <w:r>
        <w:tab/>
      </w:r>
      <w:r>
        <w:tab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15"/>
        <w:gridCol w:w="8485"/>
      </w:tblGrid>
      <w:tr w:rsidR="00680643" w:rsidRPr="005114CE" w14:paraId="7CE9628C" w14:textId="77777777" w:rsidTr="00A52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15" w:type="dxa"/>
          </w:tcPr>
          <w:p w14:paraId="31D8373C" w14:textId="77777777" w:rsidR="00680643" w:rsidRPr="005114CE" w:rsidRDefault="00680643" w:rsidP="00680643">
            <w:r>
              <w:t>Medical School</w:t>
            </w:r>
            <w:r w:rsidRPr="005114CE">
              <w:t>:</w:t>
            </w:r>
          </w:p>
        </w:tc>
        <w:tc>
          <w:tcPr>
            <w:tcW w:w="8485" w:type="dxa"/>
            <w:tcBorders>
              <w:bottom w:val="single" w:sz="4" w:space="0" w:color="auto"/>
            </w:tcBorders>
          </w:tcPr>
          <w:p w14:paraId="4ECBD64F" w14:textId="77777777" w:rsidR="00680643" w:rsidRPr="005114CE" w:rsidRDefault="00680643" w:rsidP="00680643">
            <w:pPr>
              <w:pStyle w:val="FieldText"/>
            </w:pPr>
          </w:p>
        </w:tc>
      </w:tr>
    </w:tbl>
    <w:p w14:paraId="20768A80" w14:textId="66C34056" w:rsidR="00680643" w:rsidRPr="004D6C7E" w:rsidRDefault="00680643" w:rsidP="00680643">
      <w:pPr>
        <w:rPr>
          <w:i/>
          <w:sz w:val="16"/>
          <w:szCs w:val="16"/>
        </w:rPr>
      </w:pPr>
      <w:r>
        <w:tab/>
      </w:r>
      <w:r>
        <w:tab/>
        <w:t xml:space="preserve">       </w:t>
      </w:r>
      <w:r>
        <w:rPr>
          <w:i/>
          <w:sz w:val="16"/>
          <w:szCs w:val="16"/>
        </w:rPr>
        <w:t>Institution</w:t>
      </w:r>
      <w:r w:rsidRPr="004D6C7E">
        <w:rPr>
          <w:i/>
          <w:sz w:val="16"/>
          <w:szCs w:val="16"/>
        </w:rPr>
        <w:t xml:space="preserve"> Name, </w:t>
      </w:r>
      <w:r w:rsidR="00722A05">
        <w:rPr>
          <w:i/>
          <w:sz w:val="16"/>
          <w:szCs w:val="16"/>
        </w:rPr>
        <w:t>Location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Degree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Dates (MM/YY-MM/YY)</w:t>
      </w:r>
      <w:r w:rsidRPr="00680643">
        <w:rPr>
          <w:i/>
          <w:sz w:val="16"/>
          <w:szCs w:val="16"/>
        </w:rPr>
        <w:t xml:space="preserve"> </w:t>
      </w:r>
    </w:p>
    <w:tbl>
      <w:tblPr>
        <w:tblStyle w:val="PlainTable3"/>
        <w:tblW w:w="4818" w:type="pct"/>
        <w:tblInd w:w="360" w:type="dxa"/>
        <w:tblLayout w:type="fixed"/>
        <w:tblLook w:val="0620" w:firstRow="1" w:lastRow="0" w:firstColumn="0" w:lastColumn="0" w:noHBand="1" w:noVBand="1"/>
      </w:tblPr>
      <w:tblGrid>
        <w:gridCol w:w="1414"/>
        <w:gridCol w:w="8126"/>
      </w:tblGrid>
      <w:tr w:rsidR="00680643" w:rsidRPr="005114CE" w14:paraId="44A74C41" w14:textId="77777777" w:rsidTr="00A52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14" w:type="dxa"/>
          </w:tcPr>
          <w:p w14:paraId="7EAC0ADE" w14:textId="77777777" w:rsidR="00680643" w:rsidRPr="005114CE" w:rsidRDefault="00680643" w:rsidP="00680643">
            <w:r>
              <w:t>Honors/Awards</w:t>
            </w:r>
            <w:r w:rsidRPr="005114CE">
              <w:t>:</w:t>
            </w:r>
          </w:p>
        </w:tc>
        <w:tc>
          <w:tcPr>
            <w:tcW w:w="8126" w:type="dxa"/>
            <w:tcBorders>
              <w:bottom w:val="single" w:sz="4" w:space="0" w:color="auto"/>
            </w:tcBorders>
          </w:tcPr>
          <w:p w14:paraId="2929D399" w14:textId="77777777" w:rsidR="00680643" w:rsidRPr="005114CE" w:rsidRDefault="00680643" w:rsidP="00680643">
            <w:pPr>
              <w:pStyle w:val="FieldText"/>
            </w:pPr>
          </w:p>
        </w:tc>
      </w:tr>
    </w:tbl>
    <w:p w14:paraId="612531E1" w14:textId="77777777" w:rsidR="00680643" w:rsidRPr="004D6C7E" w:rsidRDefault="00680643" w:rsidP="00680643">
      <w:pPr>
        <w:rPr>
          <w:i/>
          <w:sz w:val="16"/>
          <w:szCs w:val="16"/>
        </w:rPr>
      </w:pPr>
      <w:r>
        <w:tab/>
      </w:r>
      <w:r>
        <w:tab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1"/>
        <w:gridCol w:w="8309"/>
      </w:tblGrid>
      <w:tr w:rsidR="00680643" w:rsidRPr="005114CE" w14:paraId="5F73489B" w14:textId="77777777" w:rsidTr="00A52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91" w:type="dxa"/>
          </w:tcPr>
          <w:p w14:paraId="6AF75D87" w14:textId="77777777" w:rsidR="00680643" w:rsidRPr="005114CE" w:rsidRDefault="00680643" w:rsidP="00680643">
            <w:r>
              <w:t>Graduate School</w:t>
            </w:r>
            <w:r w:rsidRPr="005114CE">
              <w:t>:</w:t>
            </w:r>
          </w:p>
        </w:tc>
        <w:tc>
          <w:tcPr>
            <w:tcW w:w="8309" w:type="dxa"/>
            <w:tcBorders>
              <w:bottom w:val="single" w:sz="4" w:space="0" w:color="auto"/>
            </w:tcBorders>
          </w:tcPr>
          <w:p w14:paraId="2ECBE740" w14:textId="77777777" w:rsidR="00680643" w:rsidRPr="005114CE" w:rsidRDefault="00680643" w:rsidP="00680643">
            <w:pPr>
              <w:pStyle w:val="FieldText"/>
            </w:pPr>
          </w:p>
        </w:tc>
      </w:tr>
    </w:tbl>
    <w:p w14:paraId="64B551A6" w14:textId="5D7A63FA" w:rsidR="00680643" w:rsidRPr="004D6C7E" w:rsidRDefault="0030411A" w:rsidP="00680643">
      <w:pPr>
        <w:rPr>
          <w:i/>
          <w:sz w:val="16"/>
          <w:szCs w:val="16"/>
        </w:rPr>
      </w:pPr>
      <w:r w:rsidRPr="0030411A">
        <w:rPr>
          <w:i/>
          <w:iCs/>
        </w:rPr>
        <w:t>(if applicable)</w:t>
      </w:r>
      <w:r w:rsidR="00680643">
        <w:tab/>
        <w:t xml:space="preserve">          </w:t>
      </w:r>
      <w:r w:rsidR="00680643">
        <w:rPr>
          <w:i/>
          <w:sz w:val="16"/>
          <w:szCs w:val="16"/>
        </w:rPr>
        <w:t>Institution</w:t>
      </w:r>
      <w:r w:rsidR="00680643" w:rsidRPr="004D6C7E">
        <w:rPr>
          <w:i/>
          <w:sz w:val="16"/>
          <w:szCs w:val="16"/>
        </w:rPr>
        <w:t xml:space="preserve"> Name, </w:t>
      </w:r>
      <w:r w:rsidR="00722A05">
        <w:rPr>
          <w:i/>
          <w:sz w:val="16"/>
          <w:szCs w:val="16"/>
        </w:rPr>
        <w:t>Location</w:t>
      </w:r>
      <w:r w:rsidR="00680643">
        <w:rPr>
          <w:i/>
          <w:sz w:val="16"/>
          <w:szCs w:val="16"/>
        </w:rPr>
        <w:tab/>
      </w:r>
      <w:r w:rsidR="00680643">
        <w:rPr>
          <w:i/>
          <w:sz w:val="16"/>
          <w:szCs w:val="16"/>
        </w:rPr>
        <w:tab/>
      </w:r>
      <w:r w:rsidR="00680643">
        <w:rPr>
          <w:i/>
          <w:sz w:val="16"/>
          <w:szCs w:val="16"/>
        </w:rPr>
        <w:tab/>
        <w:t>Degree &amp; Major</w:t>
      </w:r>
      <w:r w:rsidR="00680643">
        <w:rPr>
          <w:i/>
          <w:sz w:val="16"/>
          <w:szCs w:val="16"/>
        </w:rPr>
        <w:tab/>
      </w:r>
      <w:r w:rsidR="00680643">
        <w:rPr>
          <w:i/>
          <w:sz w:val="16"/>
          <w:szCs w:val="16"/>
        </w:rPr>
        <w:tab/>
        <w:t>Dates (MM/YY-MM/YY)</w:t>
      </w:r>
      <w:r w:rsidR="00680643" w:rsidRPr="00680643">
        <w:rPr>
          <w:i/>
          <w:sz w:val="16"/>
          <w:szCs w:val="16"/>
        </w:rPr>
        <w:t xml:space="preserve"> </w:t>
      </w:r>
    </w:p>
    <w:tbl>
      <w:tblPr>
        <w:tblStyle w:val="PlainTable3"/>
        <w:tblW w:w="4818" w:type="pct"/>
        <w:tblInd w:w="360" w:type="dxa"/>
        <w:tblLayout w:type="fixed"/>
        <w:tblLook w:val="0620" w:firstRow="1" w:lastRow="0" w:firstColumn="0" w:lastColumn="0" w:noHBand="1" w:noVBand="1"/>
      </w:tblPr>
      <w:tblGrid>
        <w:gridCol w:w="1389"/>
        <w:gridCol w:w="8151"/>
      </w:tblGrid>
      <w:tr w:rsidR="00680643" w:rsidRPr="005114CE" w14:paraId="72950289" w14:textId="77777777" w:rsidTr="00A52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89" w:type="dxa"/>
          </w:tcPr>
          <w:p w14:paraId="1B0A4A5D" w14:textId="77777777" w:rsidR="00680643" w:rsidRPr="005114CE" w:rsidRDefault="00680643" w:rsidP="00680643">
            <w:r>
              <w:t>Honors/Awards</w:t>
            </w:r>
            <w:r w:rsidRPr="005114CE">
              <w:t>:</w:t>
            </w:r>
          </w:p>
        </w:tc>
        <w:tc>
          <w:tcPr>
            <w:tcW w:w="8151" w:type="dxa"/>
            <w:tcBorders>
              <w:bottom w:val="single" w:sz="4" w:space="0" w:color="auto"/>
            </w:tcBorders>
          </w:tcPr>
          <w:p w14:paraId="74D38B54" w14:textId="77777777" w:rsidR="00680643" w:rsidRPr="005114CE" w:rsidRDefault="00680643" w:rsidP="00680643">
            <w:pPr>
              <w:pStyle w:val="FieldText"/>
            </w:pPr>
          </w:p>
        </w:tc>
      </w:tr>
    </w:tbl>
    <w:p w14:paraId="598F26B2" w14:textId="77777777" w:rsidR="00680643" w:rsidRPr="004D6C7E" w:rsidRDefault="00680643" w:rsidP="00680643">
      <w:pPr>
        <w:rPr>
          <w:i/>
          <w:sz w:val="16"/>
          <w:szCs w:val="16"/>
        </w:rPr>
      </w:pPr>
      <w:r>
        <w:tab/>
      </w:r>
      <w:r>
        <w:tab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15"/>
        <w:gridCol w:w="8485"/>
      </w:tblGrid>
      <w:tr w:rsidR="00680643" w:rsidRPr="005114CE" w14:paraId="4B836D8C" w14:textId="77777777" w:rsidTr="00A52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15" w:type="dxa"/>
          </w:tcPr>
          <w:p w14:paraId="63CC6E47" w14:textId="77777777" w:rsidR="00680643" w:rsidRPr="005114CE" w:rsidRDefault="00680643" w:rsidP="00680643">
            <w:r>
              <w:rPr>
                <w:bCs w:val="0"/>
              </w:rPr>
              <w:br w:type="page"/>
            </w:r>
            <w:r>
              <w:t>Undergraduate</w:t>
            </w:r>
            <w:r w:rsidRPr="005114CE">
              <w:t>:</w:t>
            </w:r>
          </w:p>
        </w:tc>
        <w:tc>
          <w:tcPr>
            <w:tcW w:w="8485" w:type="dxa"/>
            <w:tcBorders>
              <w:bottom w:val="single" w:sz="4" w:space="0" w:color="auto"/>
            </w:tcBorders>
          </w:tcPr>
          <w:p w14:paraId="34AF7E0C" w14:textId="77777777" w:rsidR="00680643" w:rsidRPr="005114CE" w:rsidRDefault="00680643" w:rsidP="00680643">
            <w:pPr>
              <w:pStyle w:val="FieldText"/>
            </w:pPr>
          </w:p>
        </w:tc>
      </w:tr>
    </w:tbl>
    <w:p w14:paraId="0C0E6FE0" w14:textId="1428114A" w:rsidR="00680643" w:rsidRPr="004D6C7E" w:rsidRDefault="00680643" w:rsidP="00680643">
      <w:pPr>
        <w:rPr>
          <w:i/>
          <w:sz w:val="16"/>
          <w:szCs w:val="16"/>
        </w:rPr>
      </w:pPr>
      <w:r>
        <w:tab/>
      </w:r>
      <w:r>
        <w:tab/>
        <w:t xml:space="preserve">       </w:t>
      </w:r>
      <w:r>
        <w:rPr>
          <w:i/>
          <w:sz w:val="16"/>
          <w:szCs w:val="16"/>
        </w:rPr>
        <w:t>Institution</w:t>
      </w:r>
      <w:r w:rsidRPr="004D6C7E">
        <w:rPr>
          <w:i/>
          <w:sz w:val="16"/>
          <w:szCs w:val="16"/>
        </w:rPr>
        <w:t xml:space="preserve"> Name, </w:t>
      </w:r>
      <w:r w:rsidR="00722A05">
        <w:rPr>
          <w:i/>
          <w:sz w:val="16"/>
          <w:szCs w:val="16"/>
        </w:rPr>
        <w:t>Location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Degree &amp; Major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Dates (MM/YY-MM/YY)</w:t>
      </w:r>
      <w:r w:rsidRPr="00680643">
        <w:rPr>
          <w:i/>
          <w:sz w:val="16"/>
          <w:szCs w:val="16"/>
        </w:rPr>
        <w:t xml:space="preserve"> </w:t>
      </w:r>
    </w:p>
    <w:tbl>
      <w:tblPr>
        <w:tblStyle w:val="PlainTable3"/>
        <w:tblW w:w="4818" w:type="pct"/>
        <w:tblInd w:w="360" w:type="dxa"/>
        <w:tblLayout w:type="fixed"/>
        <w:tblLook w:val="0620" w:firstRow="1" w:lastRow="0" w:firstColumn="0" w:lastColumn="0" w:noHBand="1" w:noVBand="1"/>
      </w:tblPr>
      <w:tblGrid>
        <w:gridCol w:w="1414"/>
        <w:gridCol w:w="8126"/>
      </w:tblGrid>
      <w:tr w:rsidR="00680643" w:rsidRPr="005114CE" w14:paraId="06574DFB" w14:textId="77777777" w:rsidTr="00A52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14" w:type="dxa"/>
          </w:tcPr>
          <w:p w14:paraId="20E699F3" w14:textId="77777777" w:rsidR="00680643" w:rsidRPr="005114CE" w:rsidRDefault="00680643" w:rsidP="00680643">
            <w:r>
              <w:t>Honors/Awards</w:t>
            </w:r>
            <w:r w:rsidRPr="005114CE">
              <w:t>:</w:t>
            </w:r>
          </w:p>
        </w:tc>
        <w:tc>
          <w:tcPr>
            <w:tcW w:w="8126" w:type="dxa"/>
            <w:tcBorders>
              <w:bottom w:val="single" w:sz="4" w:space="0" w:color="auto"/>
            </w:tcBorders>
          </w:tcPr>
          <w:p w14:paraId="49ACD43F" w14:textId="77777777" w:rsidR="00680643" w:rsidRPr="005114CE" w:rsidRDefault="00680643" w:rsidP="00680643">
            <w:pPr>
              <w:pStyle w:val="FieldText"/>
            </w:pPr>
          </w:p>
        </w:tc>
      </w:tr>
    </w:tbl>
    <w:p w14:paraId="5E574889" w14:textId="77777777" w:rsidR="00680643" w:rsidRPr="004D6C7E" w:rsidRDefault="00680643" w:rsidP="00680643">
      <w:pPr>
        <w:rPr>
          <w:i/>
          <w:sz w:val="16"/>
          <w:szCs w:val="16"/>
        </w:rPr>
      </w:pPr>
      <w:r>
        <w:tab/>
      </w:r>
      <w:r>
        <w:tab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15"/>
        <w:gridCol w:w="8485"/>
      </w:tblGrid>
      <w:tr w:rsidR="00680643" w:rsidRPr="005114CE" w14:paraId="504000DC" w14:textId="77777777" w:rsidTr="00A52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15" w:type="dxa"/>
          </w:tcPr>
          <w:p w14:paraId="55868C01" w14:textId="77777777" w:rsidR="00680643" w:rsidRPr="005114CE" w:rsidRDefault="00680643" w:rsidP="00680643">
            <w:r>
              <w:t>Undergraduate</w:t>
            </w:r>
            <w:r w:rsidRPr="005114CE">
              <w:t>:</w:t>
            </w:r>
          </w:p>
        </w:tc>
        <w:tc>
          <w:tcPr>
            <w:tcW w:w="8485" w:type="dxa"/>
            <w:tcBorders>
              <w:bottom w:val="single" w:sz="4" w:space="0" w:color="auto"/>
            </w:tcBorders>
          </w:tcPr>
          <w:p w14:paraId="25B5F335" w14:textId="77777777" w:rsidR="00680643" w:rsidRPr="005114CE" w:rsidRDefault="00680643" w:rsidP="00680643">
            <w:pPr>
              <w:pStyle w:val="FieldText"/>
            </w:pPr>
          </w:p>
        </w:tc>
      </w:tr>
    </w:tbl>
    <w:p w14:paraId="426DD223" w14:textId="142A3A2A" w:rsidR="00680643" w:rsidRPr="004D6C7E" w:rsidRDefault="00680643" w:rsidP="00680643">
      <w:pPr>
        <w:rPr>
          <w:i/>
          <w:sz w:val="16"/>
          <w:szCs w:val="16"/>
        </w:rPr>
      </w:pPr>
      <w:r>
        <w:tab/>
      </w:r>
      <w:r>
        <w:tab/>
        <w:t xml:space="preserve">      </w:t>
      </w:r>
      <w:r>
        <w:rPr>
          <w:i/>
          <w:sz w:val="16"/>
          <w:szCs w:val="16"/>
        </w:rPr>
        <w:t>Institution</w:t>
      </w:r>
      <w:r w:rsidRPr="004D6C7E">
        <w:rPr>
          <w:i/>
          <w:sz w:val="16"/>
          <w:szCs w:val="16"/>
        </w:rPr>
        <w:t xml:space="preserve"> Name, </w:t>
      </w:r>
      <w:r w:rsidR="00722A05">
        <w:rPr>
          <w:i/>
          <w:sz w:val="16"/>
          <w:szCs w:val="16"/>
        </w:rPr>
        <w:t>Location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Degree &amp; Major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Dates (MM/YY-MM/YY)</w:t>
      </w:r>
      <w:r w:rsidRPr="00680643">
        <w:rPr>
          <w:i/>
          <w:sz w:val="16"/>
          <w:szCs w:val="16"/>
        </w:rPr>
        <w:t xml:space="preserve"> </w:t>
      </w:r>
    </w:p>
    <w:tbl>
      <w:tblPr>
        <w:tblStyle w:val="PlainTable3"/>
        <w:tblW w:w="4818" w:type="pct"/>
        <w:tblInd w:w="360" w:type="dxa"/>
        <w:tblLayout w:type="fixed"/>
        <w:tblLook w:val="0620" w:firstRow="1" w:lastRow="0" w:firstColumn="0" w:lastColumn="0" w:noHBand="1" w:noVBand="1"/>
      </w:tblPr>
      <w:tblGrid>
        <w:gridCol w:w="1414"/>
        <w:gridCol w:w="8126"/>
      </w:tblGrid>
      <w:tr w:rsidR="00680643" w:rsidRPr="005114CE" w14:paraId="06693D6D" w14:textId="77777777" w:rsidTr="00A52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14" w:type="dxa"/>
          </w:tcPr>
          <w:p w14:paraId="0A2356DE" w14:textId="77777777" w:rsidR="00680643" w:rsidRPr="005114CE" w:rsidRDefault="00680643" w:rsidP="00680643">
            <w:r>
              <w:t>Honors/Awards</w:t>
            </w:r>
            <w:r w:rsidRPr="005114CE">
              <w:t>:</w:t>
            </w:r>
          </w:p>
        </w:tc>
        <w:tc>
          <w:tcPr>
            <w:tcW w:w="8126" w:type="dxa"/>
            <w:tcBorders>
              <w:bottom w:val="single" w:sz="4" w:space="0" w:color="auto"/>
            </w:tcBorders>
          </w:tcPr>
          <w:p w14:paraId="08C84770" w14:textId="77777777" w:rsidR="00680643" w:rsidRPr="005114CE" w:rsidRDefault="00680643" w:rsidP="00680643">
            <w:pPr>
              <w:pStyle w:val="FieldText"/>
            </w:pPr>
          </w:p>
        </w:tc>
      </w:tr>
    </w:tbl>
    <w:p w14:paraId="361F0CD6" w14:textId="77777777" w:rsidR="0030411A" w:rsidRPr="004D6C7E" w:rsidRDefault="00680643" w:rsidP="0030411A">
      <w:pPr>
        <w:rPr>
          <w:i/>
          <w:sz w:val="16"/>
          <w:szCs w:val="16"/>
        </w:rPr>
      </w:pPr>
      <w:r>
        <w:lastRenderedPageBreak/>
        <w:tab/>
      </w:r>
      <w:r>
        <w:tab/>
      </w:r>
    </w:p>
    <w:p w14:paraId="603C3EE3" w14:textId="77777777" w:rsidR="0030411A" w:rsidRPr="004D6C7E" w:rsidRDefault="0030411A" w:rsidP="0030411A">
      <w:pPr>
        <w:rPr>
          <w:i/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8751"/>
      </w:tblGrid>
      <w:tr w:rsidR="0030411A" w:rsidRPr="005114CE" w14:paraId="4C81B1FE" w14:textId="77777777" w:rsidTr="00DB3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49" w:type="dxa"/>
          </w:tcPr>
          <w:p w14:paraId="02457FCE" w14:textId="77777777" w:rsidR="0030411A" w:rsidRPr="005114CE" w:rsidRDefault="0030411A" w:rsidP="00DB3413">
            <w:r>
              <w:t>Research Experience</w:t>
            </w:r>
            <w:r w:rsidRPr="005114CE">
              <w:t>:</w:t>
            </w:r>
          </w:p>
        </w:tc>
        <w:tc>
          <w:tcPr>
            <w:tcW w:w="8751" w:type="dxa"/>
            <w:tcBorders>
              <w:bottom w:val="single" w:sz="4" w:space="0" w:color="auto"/>
            </w:tcBorders>
          </w:tcPr>
          <w:p w14:paraId="3F44C68C" w14:textId="77777777" w:rsidR="0030411A" w:rsidRPr="005114CE" w:rsidRDefault="0030411A" w:rsidP="00DB3413">
            <w:pPr>
              <w:pStyle w:val="FieldText"/>
            </w:pPr>
          </w:p>
        </w:tc>
      </w:tr>
    </w:tbl>
    <w:p w14:paraId="2696328B" w14:textId="09809C33" w:rsidR="0030411A" w:rsidRPr="004D6C7E" w:rsidRDefault="0030411A" w:rsidP="0030411A">
      <w:pPr>
        <w:rPr>
          <w:i/>
          <w:sz w:val="16"/>
          <w:szCs w:val="16"/>
        </w:rPr>
      </w:pPr>
      <w:r w:rsidRPr="0030411A">
        <w:rPr>
          <w:i/>
          <w:iCs/>
        </w:rPr>
        <w:t>(if applicable)</w:t>
      </w:r>
      <w:r>
        <w:tab/>
        <w:t xml:space="preserve">   </w:t>
      </w:r>
      <w:r>
        <w:rPr>
          <w:i/>
          <w:sz w:val="16"/>
          <w:szCs w:val="16"/>
        </w:rPr>
        <w:t>Institution</w:t>
      </w:r>
      <w:r w:rsidRPr="004D6C7E">
        <w:rPr>
          <w:i/>
          <w:sz w:val="16"/>
          <w:szCs w:val="16"/>
        </w:rPr>
        <w:t xml:space="preserve"> Name, </w:t>
      </w:r>
      <w:r w:rsidR="00722A05">
        <w:rPr>
          <w:i/>
          <w:sz w:val="16"/>
          <w:szCs w:val="16"/>
        </w:rPr>
        <w:t>Location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Research Topic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Dates (MM/YY-MM/YY)</w:t>
      </w:r>
      <w:r w:rsidRPr="00680643">
        <w:rPr>
          <w:i/>
          <w:sz w:val="16"/>
          <w:szCs w:val="16"/>
        </w:rPr>
        <w:t xml:space="preserve"> </w:t>
      </w:r>
    </w:p>
    <w:tbl>
      <w:tblPr>
        <w:tblStyle w:val="PlainTable3"/>
        <w:tblW w:w="4821" w:type="pct"/>
        <w:tblInd w:w="360" w:type="dxa"/>
        <w:tblLayout w:type="fixed"/>
        <w:tblLook w:val="0620" w:firstRow="1" w:lastRow="0" w:firstColumn="0" w:lastColumn="0" w:noHBand="1" w:noVBand="1"/>
      </w:tblPr>
      <w:tblGrid>
        <w:gridCol w:w="1414"/>
        <w:gridCol w:w="8132"/>
      </w:tblGrid>
      <w:tr w:rsidR="0030411A" w:rsidRPr="005114CE" w14:paraId="71E2DACC" w14:textId="77777777" w:rsidTr="00DB3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40" w:type="dxa"/>
          </w:tcPr>
          <w:p w14:paraId="6B1DCD18" w14:textId="77777777" w:rsidR="0030411A" w:rsidRPr="005114CE" w:rsidRDefault="0030411A" w:rsidP="00DB3413">
            <w:r>
              <w:t>Honors/Awards</w:t>
            </w:r>
            <w:r w:rsidRPr="005114CE">
              <w:t>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7152004F" w14:textId="77777777" w:rsidR="0030411A" w:rsidRPr="005114CE" w:rsidRDefault="0030411A" w:rsidP="00DB3413">
            <w:pPr>
              <w:pStyle w:val="FieldText"/>
            </w:pPr>
          </w:p>
        </w:tc>
      </w:tr>
    </w:tbl>
    <w:p w14:paraId="26F0A6F1" w14:textId="77777777" w:rsidR="0030411A" w:rsidRPr="004D6C7E" w:rsidRDefault="0030411A" w:rsidP="0030411A">
      <w:pPr>
        <w:rPr>
          <w:i/>
          <w:sz w:val="16"/>
          <w:szCs w:val="16"/>
        </w:rPr>
      </w:pPr>
      <w:r>
        <w:tab/>
      </w:r>
      <w:r>
        <w:tab/>
      </w:r>
    </w:p>
    <w:p w14:paraId="79413580" w14:textId="77777777" w:rsidR="0030411A" w:rsidRPr="004D6C7E" w:rsidRDefault="0030411A" w:rsidP="0030411A">
      <w:pPr>
        <w:rPr>
          <w:i/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8751"/>
      </w:tblGrid>
      <w:tr w:rsidR="0030411A" w:rsidRPr="005114CE" w14:paraId="58E90B4F" w14:textId="77777777" w:rsidTr="00DB3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49" w:type="dxa"/>
          </w:tcPr>
          <w:p w14:paraId="55AE7A6B" w14:textId="77777777" w:rsidR="0030411A" w:rsidRPr="005114CE" w:rsidRDefault="0030411A" w:rsidP="00DB3413">
            <w:r>
              <w:t>Research Experience</w:t>
            </w:r>
            <w:r w:rsidRPr="005114CE">
              <w:t>:</w:t>
            </w:r>
          </w:p>
        </w:tc>
        <w:tc>
          <w:tcPr>
            <w:tcW w:w="8751" w:type="dxa"/>
            <w:tcBorders>
              <w:bottom w:val="single" w:sz="4" w:space="0" w:color="auto"/>
            </w:tcBorders>
          </w:tcPr>
          <w:p w14:paraId="219B2BB9" w14:textId="77777777" w:rsidR="0030411A" w:rsidRPr="005114CE" w:rsidRDefault="0030411A" w:rsidP="00DB3413">
            <w:pPr>
              <w:pStyle w:val="FieldText"/>
            </w:pPr>
          </w:p>
        </w:tc>
      </w:tr>
    </w:tbl>
    <w:p w14:paraId="7F63AAE4" w14:textId="4287F8F8" w:rsidR="0030411A" w:rsidRPr="004D6C7E" w:rsidRDefault="0030411A" w:rsidP="0030411A">
      <w:pPr>
        <w:rPr>
          <w:i/>
          <w:sz w:val="16"/>
          <w:szCs w:val="16"/>
        </w:rPr>
      </w:pPr>
      <w:r w:rsidRPr="0030411A">
        <w:rPr>
          <w:i/>
          <w:iCs/>
        </w:rPr>
        <w:t>(if applicable)</w:t>
      </w:r>
      <w:r>
        <w:tab/>
        <w:t xml:space="preserve">   </w:t>
      </w:r>
      <w:r>
        <w:rPr>
          <w:i/>
          <w:sz w:val="16"/>
          <w:szCs w:val="16"/>
        </w:rPr>
        <w:t>Institution</w:t>
      </w:r>
      <w:r w:rsidRPr="004D6C7E">
        <w:rPr>
          <w:i/>
          <w:sz w:val="16"/>
          <w:szCs w:val="16"/>
        </w:rPr>
        <w:t xml:space="preserve"> Name, </w:t>
      </w:r>
      <w:r w:rsidR="00722A05">
        <w:rPr>
          <w:i/>
          <w:sz w:val="16"/>
          <w:szCs w:val="16"/>
        </w:rPr>
        <w:t>Location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Research Topic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Dates (MM/YY-MM/YY)</w:t>
      </w:r>
      <w:r w:rsidRPr="00680643">
        <w:rPr>
          <w:i/>
          <w:sz w:val="16"/>
          <w:szCs w:val="16"/>
        </w:rPr>
        <w:t xml:space="preserve"> </w:t>
      </w:r>
    </w:p>
    <w:tbl>
      <w:tblPr>
        <w:tblStyle w:val="PlainTable3"/>
        <w:tblW w:w="4818" w:type="pct"/>
        <w:tblInd w:w="360" w:type="dxa"/>
        <w:tblLayout w:type="fixed"/>
        <w:tblLook w:val="0620" w:firstRow="1" w:lastRow="0" w:firstColumn="0" w:lastColumn="0" w:noHBand="1" w:noVBand="1"/>
      </w:tblPr>
      <w:tblGrid>
        <w:gridCol w:w="1414"/>
        <w:gridCol w:w="8126"/>
      </w:tblGrid>
      <w:tr w:rsidR="0030411A" w:rsidRPr="005114CE" w14:paraId="0E860CBA" w14:textId="77777777" w:rsidTr="00722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14" w:type="dxa"/>
          </w:tcPr>
          <w:p w14:paraId="2D9FDAD3" w14:textId="77777777" w:rsidR="0030411A" w:rsidRPr="005114CE" w:rsidRDefault="0030411A" w:rsidP="00DB3413">
            <w:r>
              <w:t>Honors/Awards</w:t>
            </w:r>
            <w:r w:rsidRPr="005114CE">
              <w:t>:</w:t>
            </w:r>
          </w:p>
        </w:tc>
        <w:tc>
          <w:tcPr>
            <w:tcW w:w="8126" w:type="dxa"/>
            <w:tcBorders>
              <w:bottom w:val="single" w:sz="4" w:space="0" w:color="auto"/>
            </w:tcBorders>
          </w:tcPr>
          <w:p w14:paraId="689A9D01" w14:textId="77777777" w:rsidR="0030411A" w:rsidRPr="005114CE" w:rsidRDefault="0030411A" w:rsidP="00DB3413">
            <w:pPr>
              <w:pStyle w:val="FieldText"/>
            </w:pPr>
          </w:p>
        </w:tc>
      </w:tr>
    </w:tbl>
    <w:p w14:paraId="61B3CC0D" w14:textId="79A7200C" w:rsidR="001643AC" w:rsidRDefault="0030411A" w:rsidP="00680643">
      <w:r>
        <w:tab/>
      </w:r>
      <w:r>
        <w:tab/>
      </w:r>
    </w:p>
    <w:p w14:paraId="49A7FF90" w14:textId="77777777" w:rsidR="001643AC" w:rsidRPr="004D6C7E" w:rsidRDefault="001643AC" w:rsidP="00680643">
      <w:pPr>
        <w:rPr>
          <w:i/>
          <w:sz w:val="16"/>
          <w:szCs w:val="16"/>
        </w:rPr>
      </w:pPr>
    </w:p>
    <w:p w14:paraId="4D042648" w14:textId="77777777" w:rsidR="00330050" w:rsidRDefault="001643AC" w:rsidP="00330050">
      <w:pPr>
        <w:pStyle w:val="Heading2"/>
      </w:pPr>
      <w:r>
        <w:t>Letters of Recommendation</w:t>
      </w:r>
    </w:p>
    <w:p w14:paraId="333D725F" w14:textId="77777777" w:rsidR="00330050" w:rsidRDefault="001643AC" w:rsidP="00490804">
      <w:pPr>
        <w:pStyle w:val="Italic"/>
      </w:pPr>
      <w:r>
        <w:t>Letters of Recommendation have been requested from the following individuals: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52"/>
        <w:gridCol w:w="3897"/>
        <w:gridCol w:w="1326"/>
        <w:gridCol w:w="3625"/>
      </w:tblGrid>
      <w:tr w:rsidR="000F2DF4" w:rsidRPr="005114CE" w14:paraId="1147109D" w14:textId="77777777" w:rsidTr="00264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52" w:type="dxa"/>
          </w:tcPr>
          <w:p w14:paraId="575974A9" w14:textId="77777777" w:rsidR="000F2DF4" w:rsidRPr="005114CE" w:rsidRDefault="000F2DF4" w:rsidP="00490804">
            <w:r w:rsidRPr="005114CE">
              <w:t>Name: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1DDD628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26" w:type="dxa"/>
          </w:tcPr>
          <w:p w14:paraId="511A3E98" w14:textId="77777777" w:rsidR="000F2DF4" w:rsidRPr="005114CE" w:rsidRDefault="001643AC" w:rsidP="00490804">
            <w:pPr>
              <w:pStyle w:val="Heading4"/>
              <w:outlineLvl w:val="3"/>
            </w:pPr>
            <w:r>
              <w:t>Title</w:t>
            </w:r>
            <w:r w:rsidR="000F2DF4" w:rsidRPr="005114CE">
              <w:t>: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76E02DB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3A2819B" w14:textId="77777777" w:rsidTr="0026495E">
        <w:trPr>
          <w:trHeight w:val="360"/>
        </w:trPr>
        <w:tc>
          <w:tcPr>
            <w:tcW w:w="1052" w:type="dxa"/>
          </w:tcPr>
          <w:p w14:paraId="6E551AFE" w14:textId="77777777" w:rsidR="000F2DF4" w:rsidRPr="005114CE" w:rsidRDefault="001643AC" w:rsidP="001643AC">
            <w:r>
              <w:t>Institution</w:t>
            </w:r>
            <w:r w:rsidR="004A4198" w:rsidRPr="005114CE">
              <w:t>: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14:paraId="51F978C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26" w:type="dxa"/>
          </w:tcPr>
          <w:p w14:paraId="6A9C84D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14:paraId="11A07483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3C65126" w14:textId="77777777" w:rsidTr="0026495E">
        <w:trPr>
          <w:trHeight w:val="360"/>
        </w:trPr>
        <w:tc>
          <w:tcPr>
            <w:tcW w:w="1052" w:type="dxa"/>
            <w:tcBorders>
              <w:bottom w:val="single" w:sz="4" w:space="0" w:color="auto"/>
            </w:tcBorders>
          </w:tcPr>
          <w:p w14:paraId="1C53041B" w14:textId="77777777" w:rsidR="00BD103E" w:rsidRDefault="00BD103E" w:rsidP="00490804">
            <w:r>
              <w:t>Address: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14:paraId="37D14FC2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73ED980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14:paraId="7CEEE4A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37B22FD" w14:textId="77777777" w:rsidTr="0026495E">
        <w:trPr>
          <w:trHeight w:hRule="exact" w:val="235"/>
        </w:trPr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241C76" w14:textId="77777777" w:rsidR="00D55AFA" w:rsidRPr="005114CE" w:rsidRDefault="00D55AFA" w:rsidP="00330050"/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64A5DE" w14:textId="77777777" w:rsidR="00D55AFA" w:rsidRDefault="00D55AFA" w:rsidP="00330050"/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3C2F09" w14:textId="77777777" w:rsidR="00D55AFA" w:rsidRDefault="00D55AFA" w:rsidP="00330050"/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E529A3" w14:textId="77777777" w:rsidR="00D55AFA" w:rsidRDefault="00D55AFA" w:rsidP="00330050"/>
        </w:tc>
      </w:tr>
      <w:tr w:rsidR="000F2DF4" w:rsidRPr="005114CE" w14:paraId="41EC6670" w14:textId="77777777" w:rsidTr="0026495E">
        <w:trPr>
          <w:trHeight w:val="360"/>
        </w:trPr>
        <w:tc>
          <w:tcPr>
            <w:tcW w:w="1052" w:type="dxa"/>
            <w:tcBorders>
              <w:top w:val="single" w:sz="4" w:space="0" w:color="auto"/>
            </w:tcBorders>
          </w:tcPr>
          <w:p w14:paraId="15FA1669" w14:textId="77777777" w:rsidR="000F2DF4" w:rsidRPr="005114CE" w:rsidRDefault="000F2DF4" w:rsidP="00490804">
            <w:r w:rsidRPr="005114CE">
              <w:t>Name</w:t>
            </w:r>
            <w:r w:rsidR="004A4198" w:rsidRPr="005114CE">
              <w:t>: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14:paraId="363A6D1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7A781F56" w14:textId="77777777" w:rsidR="000F2DF4" w:rsidRPr="005114CE" w:rsidRDefault="0026495E" w:rsidP="00490804">
            <w:pPr>
              <w:pStyle w:val="Heading4"/>
              <w:outlineLvl w:val="3"/>
            </w:pPr>
            <w:r>
              <w:t>Title</w:t>
            </w:r>
            <w:r w:rsidR="000F2DF4" w:rsidRPr="005114CE">
              <w:t>: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14:paraId="6D571C7A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F71F205" w14:textId="77777777" w:rsidTr="0026495E">
        <w:trPr>
          <w:trHeight w:val="360"/>
        </w:trPr>
        <w:tc>
          <w:tcPr>
            <w:tcW w:w="1052" w:type="dxa"/>
          </w:tcPr>
          <w:p w14:paraId="2522A2BE" w14:textId="77777777" w:rsidR="000D2539" w:rsidRPr="005114CE" w:rsidRDefault="000D2539" w:rsidP="00490804">
            <w:r>
              <w:t>Company: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14:paraId="3CCA148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26" w:type="dxa"/>
          </w:tcPr>
          <w:p w14:paraId="2F81B5F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14:paraId="1E2F80EE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B372103" w14:textId="77777777" w:rsidTr="0026495E">
        <w:trPr>
          <w:trHeight w:val="360"/>
        </w:trPr>
        <w:tc>
          <w:tcPr>
            <w:tcW w:w="1052" w:type="dxa"/>
            <w:tcBorders>
              <w:bottom w:val="single" w:sz="4" w:space="0" w:color="auto"/>
            </w:tcBorders>
          </w:tcPr>
          <w:p w14:paraId="715E6F33" w14:textId="77777777" w:rsidR="00BD103E" w:rsidRDefault="00BD103E" w:rsidP="00490804">
            <w:r w:rsidRPr="005114CE">
              <w:t>Address: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14:paraId="4EDCD902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097E07B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14:paraId="42FA666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352FCD9" w14:textId="77777777" w:rsidTr="0026495E">
        <w:trPr>
          <w:trHeight w:hRule="exact" w:val="235"/>
        </w:trPr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FA2E48" w14:textId="77777777" w:rsidR="00D55AFA" w:rsidRPr="005114CE" w:rsidRDefault="00D55AFA" w:rsidP="00330050"/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CE50DB" w14:textId="77777777" w:rsidR="00D55AFA" w:rsidRDefault="00D55AFA" w:rsidP="00330050"/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00AD16" w14:textId="77777777" w:rsidR="00D55AFA" w:rsidRDefault="00D55AFA" w:rsidP="00330050"/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FD026E" w14:textId="77777777" w:rsidR="00D55AFA" w:rsidRDefault="00D55AFA" w:rsidP="00330050"/>
        </w:tc>
      </w:tr>
      <w:tr w:rsidR="000D2539" w:rsidRPr="005114CE" w14:paraId="6C92FEE4" w14:textId="77777777" w:rsidTr="0026495E">
        <w:trPr>
          <w:trHeight w:val="360"/>
        </w:trPr>
        <w:tc>
          <w:tcPr>
            <w:tcW w:w="1052" w:type="dxa"/>
            <w:tcBorders>
              <w:top w:val="single" w:sz="4" w:space="0" w:color="auto"/>
            </w:tcBorders>
          </w:tcPr>
          <w:p w14:paraId="21BABDDE" w14:textId="77777777" w:rsidR="000D2539" w:rsidRPr="005114CE" w:rsidRDefault="000D2539" w:rsidP="00490804">
            <w:r w:rsidRPr="005114CE">
              <w:t>Name: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14:paraId="1412A78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2AB0864F" w14:textId="77777777" w:rsidR="000D2539" w:rsidRPr="005114CE" w:rsidRDefault="0026495E" w:rsidP="00490804">
            <w:pPr>
              <w:pStyle w:val="Heading4"/>
              <w:outlineLvl w:val="3"/>
            </w:pPr>
            <w:r>
              <w:t>Title</w:t>
            </w:r>
            <w:r w:rsidR="000D2539" w:rsidRPr="005114CE">
              <w:t>: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14:paraId="511D500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7C615F6" w14:textId="77777777" w:rsidTr="0026495E">
        <w:trPr>
          <w:trHeight w:val="360"/>
        </w:trPr>
        <w:tc>
          <w:tcPr>
            <w:tcW w:w="1052" w:type="dxa"/>
          </w:tcPr>
          <w:p w14:paraId="5E496A6F" w14:textId="77777777" w:rsidR="000D2539" w:rsidRPr="005114CE" w:rsidRDefault="000D2539" w:rsidP="00490804">
            <w:r>
              <w:t>Company: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14:paraId="41851D0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26" w:type="dxa"/>
          </w:tcPr>
          <w:p w14:paraId="2AB7ADA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14:paraId="638D88C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13DE18C" w14:textId="77777777" w:rsidTr="0026495E">
        <w:trPr>
          <w:trHeight w:val="360"/>
        </w:trPr>
        <w:tc>
          <w:tcPr>
            <w:tcW w:w="1052" w:type="dxa"/>
            <w:tcBorders>
              <w:bottom w:val="single" w:sz="4" w:space="0" w:color="auto"/>
            </w:tcBorders>
          </w:tcPr>
          <w:p w14:paraId="15455104" w14:textId="77777777" w:rsidR="00BD103E" w:rsidRDefault="00BD103E" w:rsidP="00490804">
            <w:r w:rsidRPr="005114CE">
              <w:t>Address: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14:paraId="1F41C758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398939F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14:paraId="6082492B" w14:textId="77777777" w:rsidR="0026495E" w:rsidRPr="009C220D" w:rsidRDefault="0026495E" w:rsidP="00607FED">
            <w:pPr>
              <w:pStyle w:val="FieldText"/>
              <w:keepLines/>
            </w:pPr>
          </w:p>
        </w:tc>
      </w:tr>
      <w:tr w:rsidR="0026495E" w:rsidRPr="005114CE" w14:paraId="720C5A21" w14:textId="77777777" w:rsidTr="0026495E">
        <w:trPr>
          <w:trHeight w:val="70"/>
        </w:trPr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02730E" w14:textId="77777777" w:rsidR="0026495E" w:rsidRPr="005114CE" w:rsidRDefault="0026495E" w:rsidP="00490804"/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04A697" w14:textId="77777777" w:rsidR="0026495E" w:rsidRPr="009C220D" w:rsidRDefault="0026495E" w:rsidP="00607FED">
            <w:pPr>
              <w:pStyle w:val="FieldText"/>
              <w:keepLines/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77F799" w14:textId="77777777" w:rsidR="0026495E" w:rsidRPr="005114CE" w:rsidRDefault="0026495E" w:rsidP="00490804">
            <w:pPr>
              <w:pStyle w:val="Heading4"/>
              <w:outlineLvl w:val="3"/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629574" w14:textId="77777777" w:rsidR="0026495E" w:rsidRPr="009C220D" w:rsidRDefault="0026495E" w:rsidP="00607FED">
            <w:pPr>
              <w:pStyle w:val="FieldText"/>
              <w:keepLines/>
            </w:pPr>
          </w:p>
        </w:tc>
      </w:tr>
    </w:tbl>
    <w:p w14:paraId="5EEA9FC5" w14:textId="6AA6442D" w:rsidR="0026495E" w:rsidRDefault="008C1C59" w:rsidP="0026495E">
      <w:pPr>
        <w:pStyle w:val="Heading2"/>
        <w:shd w:val="clear" w:color="auto" w:fill="auto"/>
        <w:jc w:val="left"/>
      </w:pPr>
      <w:sdt>
        <w:sdtPr>
          <w:rPr>
            <w:b w:val="0"/>
            <w:color w:val="auto"/>
            <w:sz w:val="20"/>
            <w:szCs w:val="20"/>
          </w:rPr>
          <w:id w:val="80597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A05">
            <w:rPr>
              <w:rFonts w:ascii="MS Gothic" w:eastAsia="MS Gothic" w:hAnsi="MS Gothic" w:hint="eastAsia"/>
              <w:b w:val="0"/>
              <w:color w:val="auto"/>
              <w:sz w:val="20"/>
              <w:szCs w:val="20"/>
            </w:rPr>
            <w:t>☐</w:t>
          </w:r>
        </w:sdtContent>
      </w:sdt>
      <w:r w:rsidR="0026495E">
        <w:rPr>
          <w:b w:val="0"/>
          <w:color w:val="auto"/>
          <w:sz w:val="20"/>
          <w:szCs w:val="20"/>
        </w:rPr>
        <w:t xml:space="preserve"> I hereby waive the right to access the above letters and will so inform the authors</w:t>
      </w:r>
      <w:r w:rsidR="0026495E" w:rsidRPr="0026495E">
        <w:t xml:space="preserve"> </w:t>
      </w:r>
    </w:p>
    <w:p w14:paraId="6A00251A" w14:textId="77777777" w:rsidR="0026495E" w:rsidRPr="0026495E" w:rsidRDefault="008C1C59" w:rsidP="0026495E">
      <w:pPr>
        <w:pStyle w:val="Heading2"/>
        <w:shd w:val="clear" w:color="auto" w:fill="auto"/>
        <w:jc w:val="left"/>
        <w:rPr>
          <w:color w:val="auto"/>
        </w:rPr>
      </w:pPr>
      <w:sdt>
        <w:sdtPr>
          <w:rPr>
            <w:b w:val="0"/>
            <w:color w:val="auto"/>
            <w:sz w:val="20"/>
            <w:szCs w:val="20"/>
          </w:rPr>
          <w:id w:val="-23031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95E">
            <w:rPr>
              <w:rFonts w:ascii="MS Gothic" w:eastAsia="MS Gothic" w:hAnsi="MS Gothic" w:hint="eastAsia"/>
              <w:b w:val="0"/>
              <w:color w:val="auto"/>
              <w:sz w:val="20"/>
              <w:szCs w:val="20"/>
            </w:rPr>
            <w:t>☐</w:t>
          </w:r>
        </w:sdtContent>
      </w:sdt>
      <w:r w:rsidR="0026495E">
        <w:rPr>
          <w:b w:val="0"/>
          <w:color w:val="auto"/>
          <w:sz w:val="20"/>
          <w:szCs w:val="20"/>
        </w:rPr>
        <w:t xml:space="preserve"> I hereby reserve the right to access the above letters and will so inform the authors</w:t>
      </w:r>
      <w:r w:rsidR="0026495E" w:rsidRPr="0026495E">
        <w:t xml:space="preserve"> </w:t>
      </w:r>
    </w:p>
    <w:p w14:paraId="229C3CCD" w14:textId="77777777" w:rsidR="0026495E" w:rsidRPr="0026495E" w:rsidRDefault="0026495E" w:rsidP="0026495E"/>
    <w:p w14:paraId="5ED53C98" w14:textId="77777777" w:rsidR="00871876" w:rsidRDefault="0026495E" w:rsidP="00871876">
      <w:pPr>
        <w:pStyle w:val="Heading2"/>
      </w:pPr>
      <w:r>
        <w:t>Signature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53"/>
        <w:gridCol w:w="5665"/>
        <w:gridCol w:w="1149"/>
        <w:gridCol w:w="2033"/>
      </w:tblGrid>
      <w:tr w:rsidR="0026495E" w:rsidRPr="00613129" w14:paraId="7FFDA292" w14:textId="77777777" w:rsidTr="00987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900" w:type="dxa"/>
            <w:gridSpan w:val="4"/>
          </w:tcPr>
          <w:p w14:paraId="35826EEF" w14:textId="77777777" w:rsidR="0026495E" w:rsidRDefault="0026495E" w:rsidP="0026495E">
            <w:pPr>
              <w:pStyle w:val="FieldText"/>
            </w:pPr>
          </w:p>
          <w:p w14:paraId="67E686E3" w14:textId="77777777" w:rsidR="0026495E" w:rsidRDefault="0026495E" w:rsidP="0026495E">
            <w:pPr>
              <w:pStyle w:val="FieldText"/>
            </w:pPr>
            <w:r>
              <w:t>By typing your name below you are submitting an e-signature which will act as your signature confirming your understanding and adherence to the following statement:</w:t>
            </w:r>
          </w:p>
          <w:p w14:paraId="11D197EC" w14:textId="77777777" w:rsidR="0026495E" w:rsidRDefault="0026495E" w:rsidP="0026495E">
            <w:pPr>
              <w:pStyle w:val="FieldText"/>
            </w:pPr>
          </w:p>
          <w:p w14:paraId="30BDE9F7" w14:textId="77777777" w:rsidR="0026495E" w:rsidRPr="0026495E" w:rsidRDefault="0026495E" w:rsidP="0026495E">
            <w:pPr>
              <w:pStyle w:val="FieldText"/>
              <w:rPr>
                <w:b w:val="0"/>
              </w:rPr>
            </w:pPr>
            <w:r w:rsidRPr="0026495E">
              <w:rPr>
                <w:b w:val="0"/>
              </w:rPr>
              <w:t>I certify that the information submitted in this application, and in supplemental documents, is complete and accurate to the best of my knowledge.</w:t>
            </w:r>
            <w:r>
              <w:rPr>
                <w:b w:val="0"/>
              </w:rPr>
              <w:t xml:space="preserve"> I understand that any false or misleading information may disqualify me from this position.</w:t>
            </w:r>
          </w:p>
          <w:p w14:paraId="00C5692C" w14:textId="77777777" w:rsidR="0026495E" w:rsidRPr="0026495E" w:rsidRDefault="0026495E" w:rsidP="00682C69">
            <w:pPr>
              <w:pStyle w:val="FieldText"/>
              <w:rPr>
                <w:b w:val="0"/>
              </w:rPr>
            </w:pPr>
          </w:p>
          <w:p w14:paraId="3060788E" w14:textId="77777777" w:rsidR="0026495E" w:rsidRPr="009C220D" w:rsidRDefault="0026495E" w:rsidP="00682C69">
            <w:pPr>
              <w:pStyle w:val="FieldText"/>
            </w:pPr>
          </w:p>
        </w:tc>
      </w:tr>
      <w:tr w:rsidR="000D2539" w:rsidRPr="00613129" w14:paraId="61108FE5" w14:textId="77777777" w:rsidTr="0026495E">
        <w:trPr>
          <w:trHeight w:val="360"/>
        </w:trPr>
        <w:tc>
          <w:tcPr>
            <w:tcW w:w="1053" w:type="dxa"/>
          </w:tcPr>
          <w:p w14:paraId="4052AF37" w14:textId="77777777" w:rsidR="000D2539" w:rsidRPr="005114CE" w:rsidRDefault="0026495E" w:rsidP="00490804">
            <w:r>
              <w:t>Signature</w:t>
            </w:r>
            <w:r w:rsidR="000D2539" w:rsidRPr="005114CE">
              <w:t>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F18B01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49" w:type="dxa"/>
          </w:tcPr>
          <w:p w14:paraId="312742E9" w14:textId="77777777" w:rsidR="000D2539" w:rsidRPr="005114CE" w:rsidRDefault="0026495E" w:rsidP="00490804">
            <w:pPr>
              <w:pStyle w:val="Heading4"/>
              <w:outlineLvl w:val="3"/>
            </w:pPr>
            <w:r>
              <w:t>Date</w:t>
            </w:r>
            <w:r w:rsidR="000D2539" w:rsidRPr="005114CE">
              <w:t>: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4A3EAA1A" w14:textId="77777777" w:rsidR="000D2539" w:rsidRPr="009C220D" w:rsidRDefault="000D2539" w:rsidP="0014663E">
            <w:pPr>
              <w:pStyle w:val="FieldText"/>
            </w:pPr>
          </w:p>
        </w:tc>
      </w:tr>
    </w:tbl>
    <w:p w14:paraId="536D25F9" w14:textId="77777777" w:rsidR="00C92A3C" w:rsidRDefault="00C92A3C"/>
    <w:p w14:paraId="1D569CDF" w14:textId="77777777" w:rsidR="005F6E87" w:rsidRPr="004E34C6" w:rsidRDefault="005F6E87" w:rsidP="004E34C6"/>
    <w:sectPr w:rsidR="005F6E87" w:rsidRPr="004E34C6" w:rsidSect="00680643">
      <w:footerReference w:type="default" r:id="rId13"/>
      <w:pgSz w:w="12240" w:h="15840"/>
      <w:pgMar w:top="1080" w:right="126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275E7" w14:textId="77777777" w:rsidR="008C1C59" w:rsidRDefault="008C1C59" w:rsidP="00176E67">
      <w:r>
        <w:separator/>
      </w:r>
    </w:p>
  </w:endnote>
  <w:endnote w:type="continuationSeparator" w:id="0">
    <w:p w14:paraId="4C6B61C4" w14:textId="77777777" w:rsidR="008C1C59" w:rsidRDefault="008C1C5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21D61526" w14:textId="51AC0672" w:rsidR="00680643" w:rsidRDefault="00680643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32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CF6D3" w14:textId="77777777" w:rsidR="008C1C59" w:rsidRDefault="008C1C59" w:rsidP="00176E67">
      <w:r>
        <w:separator/>
      </w:r>
    </w:p>
  </w:footnote>
  <w:footnote w:type="continuationSeparator" w:id="0">
    <w:p w14:paraId="5ACFDE31" w14:textId="77777777" w:rsidR="008C1C59" w:rsidRDefault="008C1C5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F2"/>
    <w:rsid w:val="000071F7"/>
    <w:rsid w:val="00010B00"/>
    <w:rsid w:val="0002798A"/>
    <w:rsid w:val="00083002"/>
    <w:rsid w:val="00087B85"/>
    <w:rsid w:val="000A01F1"/>
    <w:rsid w:val="000C1163"/>
    <w:rsid w:val="000C5CED"/>
    <w:rsid w:val="000C797A"/>
    <w:rsid w:val="000D2539"/>
    <w:rsid w:val="000D2BB8"/>
    <w:rsid w:val="000F2DF4"/>
    <w:rsid w:val="000F6783"/>
    <w:rsid w:val="00105D47"/>
    <w:rsid w:val="00120C95"/>
    <w:rsid w:val="0014663E"/>
    <w:rsid w:val="001643AC"/>
    <w:rsid w:val="00176E67"/>
    <w:rsid w:val="00180664"/>
    <w:rsid w:val="001903F7"/>
    <w:rsid w:val="0019395E"/>
    <w:rsid w:val="001B5069"/>
    <w:rsid w:val="001D6B76"/>
    <w:rsid w:val="00211828"/>
    <w:rsid w:val="00250014"/>
    <w:rsid w:val="0026495E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411A"/>
    <w:rsid w:val="003076FD"/>
    <w:rsid w:val="00317005"/>
    <w:rsid w:val="00330050"/>
    <w:rsid w:val="00335259"/>
    <w:rsid w:val="003929F1"/>
    <w:rsid w:val="003A1B63"/>
    <w:rsid w:val="003A41A1"/>
    <w:rsid w:val="003B2326"/>
    <w:rsid w:val="003D32D2"/>
    <w:rsid w:val="00400251"/>
    <w:rsid w:val="0041790B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A72E6"/>
    <w:rsid w:val="004B0578"/>
    <w:rsid w:val="004D6C7E"/>
    <w:rsid w:val="004E34C6"/>
    <w:rsid w:val="004F62AD"/>
    <w:rsid w:val="00501AE8"/>
    <w:rsid w:val="00504B65"/>
    <w:rsid w:val="005114CE"/>
    <w:rsid w:val="0052122B"/>
    <w:rsid w:val="0054399D"/>
    <w:rsid w:val="005557F6"/>
    <w:rsid w:val="00563778"/>
    <w:rsid w:val="00591E9D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0643"/>
    <w:rsid w:val="00682C69"/>
    <w:rsid w:val="006D2635"/>
    <w:rsid w:val="006D779C"/>
    <w:rsid w:val="006E4F63"/>
    <w:rsid w:val="006E729E"/>
    <w:rsid w:val="00722A00"/>
    <w:rsid w:val="00722A05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07D7"/>
    <w:rsid w:val="0088782D"/>
    <w:rsid w:val="008B7081"/>
    <w:rsid w:val="008C1C59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2A64"/>
    <w:rsid w:val="00A60C9E"/>
    <w:rsid w:val="00A74F99"/>
    <w:rsid w:val="00A82BA3"/>
    <w:rsid w:val="00A94ACC"/>
    <w:rsid w:val="00AA2EA7"/>
    <w:rsid w:val="00AE6FA4"/>
    <w:rsid w:val="00B03907"/>
    <w:rsid w:val="00B07B34"/>
    <w:rsid w:val="00B11811"/>
    <w:rsid w:val="00B307D4"/>
    <w:rsid w:val="00B311E1"/>
    <w:rsid w:val="00B4428D"/>
    <w:rsid w:val="00B4735C"/>
    <w:rsid w:val="00B579DF"/>
    <w:rsid w:val="00B821FA"/>
    <w:rsid w:val="00B90EC2"/>
    <w:rsid w:val="00BA268F"/>
    <w:rsid w:val="00BC07E3"/>
    <w:rsid w:val="00BD103E"/>
    <w:rsid w:val="00C079CA"/>
    <w:rsid w:val="00C45FDA"/>
    <w:rsid w:val="00C54B0F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7AA9"/>
    <w:rsid w:val="00E20DDA"/>
    <w:rsid w:val="00E32A8B"/>
    <w:rsid w:val="00E36054"/>
    <w:rsid w:val="00E37E7B"/>
    <w:rsid w:val="00E46E04"/>
    <w:rsid w:val="00E57A71"/>
    <w:rsid w:val="00E87396"/>
    <w:rsid w:val="00E96F6F"/>
    <w:rsid w:val="00EB478A"/>
    <w:rsid w:val="00EC42A3"/>
    <w:rsid w:val="00EF53F2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B5B1A"/>
  <w15:docId w15:val="{BC9BFBE0-EFF2-4CDF-B659-586D43FC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C7E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C5C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C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aylor_johnson@urmc.rochester.edu?subject=MSK%20Medicine%20Fellowship%20Applic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78307.39F7584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arford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URMC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University of Rochester</dc:creator>
  <cp:lastModifiedBy>Barford, Nathan G</cp:lastModifiedBy>
  <cp:revision>2</cp:revision>
  <cp:lastPrinted>2002-05-23T18:14:00Z</cp:lastPrinted>
  <dcterms:created xsi:type="dcterms:W3CDTF">2021-07-27T20:50:00Z</dcterms:created>
  <dcterms:modified xsi:type="dcterms:W3CDTF">2021-07-27T20:50:00Z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